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F1012B" w14:textId="77777777" w:rsidR="003615F5" w:rsidRPr="008A2892" w:rsidRDefault="003615F5" w:rsidP="003615F5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684A5" wp14:editId="455B8D40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2CDC" w14:textId="77777777" w:rsidR="003615F5" w:rsidRDefault="003615F5" w:rsidP="003615F5">
                            <w:pPr>
                              <w:rPr>
                                <w:i/>
                              </w:rPr>
                            </w:pPr>
                          </w:p>
                          <w:p w14:paraId="2B119EA2" w14:textId="77777777" w:rsidR="003615F5" w:rsidRPr="00A53ADE" w:rsidRDefault="003615F5" w:rsidP="003615F5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DFF74DC" w14:textId="77777777" w:rsidR="003615F5" w:rsidRDefault="003615F5" w:rsidP="003615F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4684A5" id="Rectangle 8" o:spid="_x0000_s1026" style="position:absolute;left:0;text-align:left;margin-left:.05pt;margin-top:-7.45pt;width:257.85pt;height:10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">
                <v:textbox>
                  <w:txbxContent>
                    <w:p w14:paraId="01BC2CDC" w14:textId="77777777" w:rsidR="003615F5" w:rsidRDefault="003615F5" w:rsidP="003615F5">
                      <w:pPr>
                        <w:rPr>
                          <w:i/>
                        </w:rPr>
                      </w:pPr>
                    </w:p>
                    <w:p w14:paraId="2B119EA2" w14:textId="77777777" w:rsidR="003615F5" w:rsidRPr="00A53ADE" w:rsidRDefault="003615F5" w:rsidP="003615F5">
                      <w:pPr>
                        <w:rPr>
                          <w:i/>
                          <w:sz w:val="12"/>
                        </w:rPr>
                      </w:pPr>
                    </w:p>
                    <w:p w14:paraId="5DFF74DC" w14:textId="77777777" w:rsidR="003615F5" w:rsidRDefault="003615F5" w:rsidP="003615F5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4AC6913B" w14:textId="77777777" w:rsidR="003615F5" w:rsidRDefault="003615F5" w:rsidP="003615F5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3EBE70A1" w14:textId="77777777" w:rsidR="003615F5" w:rsidRDefault="003615F5" w:rsidP="003615F5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2AF3B56B" w14:textId="77777777" w:rsidR="003615F5" w:rsidRPr="008A2892" w:rsidRDefault="003615F5" w:rsidP="003615F5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6283970C" w14:textId="77777777" w:rsidR="003615F5" w:rsidRPr="00020140" w:rsidRDefault="003615F5" w:rsidP="003615F5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7FD6AF93" w14:textId="77777777" w:rsidR="00F02B45" w:rsidRPr="00AF6603" w:rsidRDefault="00F02B45" w:rsidP="009B6154">
      <w:pPr>
        <w:spacing w:after="0"/>
        <w:rPr>
          <w:rFonts w:cstheme="minorHAnsi"/>
          <w:b/>
          <w:sz w:val="16"/>
          <w:szCs w:val="24"/>
        </w:rPr>
      </w:pPr>
    </w:p>
    <w:p w14:paraId="6A1AA22C" w14:textId="6533B484" w:rsidR="00F02B45" w:rsidRPr="00020140" w:rsidRDefault="003615F5" w:rsidP="009B6154">
      <w:pPr>
        <w:spacing w:after="0"/>
        <w:outlineLvl w:val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</w:t>
      </w:r>
      <w:r w:rsidRPr="00020140">
        <w:rPr>
          <w:rFonts w:cstheme="minorHAnsi"/>
          <w:b/>
          <w:sz w:val="28"/>
          <w:szCs w:val="24"/>
        </w:rPr>
        <w:t>nformation</w:t>
      </w:r>
      <w:r>
        <w:rPr>
          <w:rFonts w:cstheme="minorHAnsi"/>
          <w:b/>
          <w:sz w:val="28"/>
          <w:szCs w:val="24"/>
        </w:rPr>
        <w:t>en</w:t>
      </w:r>
      <w:r w:rsidRPr="00020140">
        <w:rPr>
          <w:rFonts w:cstheme="minorHAnsi"/>
          <w:b/>
          <w:sz w:val="28"/>
          <w:szCs w:val="24"/>
        </w:rPr>
        <w:t xml:space="preserve"> für </w:t>
      </w:r>
      <w:r>
        <w:rPr>
          <w:rFonts w:cstheme="minorHAnsi"/>
          <w:b/>
          <w:sz w:val="28"/>
          <w:szCs w:val="24"/>
        </w:rPr>
        <w:t>Teilnehmer/-innen</w:t>
      </w:r>
      <w:r w:rsidR="00623554">
        <w:rPr>
          <w:rFonts w:cstheme="minorHAnsi"/>
          <w:b/>
          <w:sz w:val="28"/>
          <w:szCs w:val="24"/>
        </w:rPr>
        <w:t xml:space="preserve"> zur Analyse von </w:t>
      </w:r>
      <w:proofErr w:type="spellStart"/>
      <w:r w:rsidR="00623554">
        <w:rPr>
          <w:rFonts w:cstheme="minorHAnsi"/>
          <w:b/>
          <w:sz w:val="28"/>
          <w:szCs w:val="24"/>
        </w:rPr>
        <w:t>Gendaten</w:t>
      </w:r>
      <w:proofErr w:type="spellEnd"/>
    </w:p>
    <w:p w14:paraId="1ACC50EC" w14:textId="05EFF3D5" w:rsidR="00F02B45" w:rsidRPr="00AF6603" w:rsidRDefault="00F02B45" w:rsidP="009B6154">
      <w:pPr>
        <w:spacing w:after="0"/>
        <w:ind w:right="-1"/>
        <w:rPr>
          <w:rFonts w:cstheme="minorHAnsi"/>
          <w:b/>
          <w:i/>
          <w:sz w:val="24"/>
          <w:szCs w:val="24"/>
        </w:rPr>
      </w:pPr>
      <w:r w:rsidRPr="00AF6603">
        <w:rPr>
          <w:rFonts w:cstheme="minorHAnsi"/>
          <w:b/>
          <w:i/>
          <w:sz w:val="24"/>
          <w:szCs w:val="24"/>
        </w:rPr>
        <w:t>&gt;Forschungsinstitut&lt;</w:t>
      </w:r>
    </w:p>
    <w:p w14:paraId="2B492688" w14:textId="573684FD" w:rsidR="00F02B45" w:rsidRPr="00AF6603" w:rsidRDefault="0054736A" w:rsidP="009B6154">
      <w:pPr>
        <w:spacing w:after="0"/>
        <w:rPr>
          <w:rFonts w:cstheme="minorHAnsi"/>
          <w:b/>
          <w:i/>
          <w:sz w:val="24"/>
          <w:szCs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0C3EB" wp14:editId="63112755">
                <wp:simplePos x="0" y="0"/>
                <wp:positionH relativeFrom="column">
                  <wp:posOffset>3074670</wp:posOffset>
                </wp:positionH>
                <wp:positionV relativeFrom="paragraph">
                  <wp:posOffset>61595</wp:posOffset>
                </wp:positionV>
                <wp:extent cx="2724150" cy="5715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DF9AF" w14:textId="4A16F0A4" w:rsidR="00326B45" w:rsidRPr="00C46DB9" w:rsidRDefault="00326B45" w:rsidP="0037609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kursiv in Spitzklammern: bitte anpassen</w:t>
                            </w:r>
                          </w:p>
                          <w:p w14:paraId="3E7E1B1D" w14:textId="6D967900" w:rsidR="00326B45" w:rsidRPr="0054736A" w:rsidRDefault="00326B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DB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kursiv gesetzte Teile mit /: Alternative 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0C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42.1pt;margin-top:4.85pt;width:214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" filled="f" stroked="f">
                <v:textbox>
                  <w:txbxContent>
                    <w:p w14:paraId="119DF9AF" w14:textId="4A16F0A4" w:rsidR="00326B45" w:rsidRPr="00C46DB9" w:rsidRDefault="00326B45" w:rsidP="0037609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kursiv in Spitzklammern: bitte anpassen</w:t>
                      </w:r>
                    </w:p>
                    <w:p w14:paraId="3E7E1B1D" w14:textId="6D967900" w:rsidR="00326B45" w:rsidRPr="0054736A" w:rsidRDefault="00326B45">
                      <w:pPr>
                        <w:rPr>
                          <w:sz w:val="18"/>
                          <w:szCs w:val="18"/>
                        </w:rPr>
                      </w:pPr>
                      <w:r w:rsidRPr="00C46DB9">
                        <w:rPr>
                          <w:sz w:val="18"/>
                          <w:szCs w:val="18"/>
                          <w:highlight w:val="yellow"/>
                        </w:rPr>
                        <w:t>kursiv gesetzte Teile mit /: Alternative auswählen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7FD1C" w14:textId="600C9F25" w:rsidR="00F02B45" w:rsidRPr="00020140" w:rsidRDefault="00F02B45" w:rsidP="009B6154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020140">
        <w:rPr>
          <w:rFonts w:cstheme="minorHAnsi"/>
          <w:b/>
          <w:sz w:val="24"/>
          <w:szCs w:val="24"/>
        </w:rPr>
        <w:t xml:space="preserve">Titel der Studie: </w:t>
      </w:r>
      <w:r w:rsidRPr="00AF6603">
        <w:rPr>
          <w:rFonts w:cstheme="minorHAnsi"/>
          <w:b/>
          <w:i/>
          <w:sz w:val="24"/>
          <w:szCs w:val="24"/>
        </w:rPr>
        <w:t>&gt;Titel&lt;</w:t>
      </w:r>
    </w:p>
    <w:p w14:paraId="5176F0BB" w14:textId="2A09BCE1" w:rsidR="00613D42" w:rsidRDefault="00613D42" w:rsidP="009B6154">
      <w:pPr>
        <w:widowControl w:val="0"/>
        <w:autoSpaceDE w:val="0"/>
        <w:autoSpaceDN w:val="0"/>
        <w:adjustRightInd w:val="0"/>
        <w:spacing w:after="240" w:line="240" w:lineRule="auto"/>
        <w:rPr>
          <w:rFonts w:cs="Arial"/>
        </w:rPr>
      </w:pPr>
    </w:p>
    <w:p w14:paraId="64DAE6DE" w14:textId="77777777" w:rsidR="00DC6774" w:rsidRDefault="00DC6774" w:rsidP="009B6154">
      <w:pPr>
        <w:spacing w:after="120" w:line="240" w:lineRule="auto"/>
      </w:pPr>
      <w:r>
        <w:t>Liebe Teilnehmerin, lieber Teilnehmer,</w:t>
      </w:r>
    </w:p>
    <w:p w14:paraId="1C4447EC" w14:textId="125313F8" w:rsidR="0090145A" w:rsidRDefault="00DC6774" w:rsidP="00342AA3">
      <w:pPr>
        <w:spacing w:after="120" w:line="240" w:lineRule="auto"/>
        <w:jc w:val="left"/>
        <w:rPr>
          <w:rFonts w:cs="Arial"/>
        </w:rPr>
      </w:pPr>
      <w:r>
        <w:t xml:space="preserve">im Rahmen </w:t>
      </w:r>
      <w:r w:rsidR="00623554">
        <w:t>unserer</w:t>
      </w:r>
      <w:r>
        <w:t xml:space="preserve"> Studie möchten wir </w:t>
      </w:r>
      <w:r w:rsidR="0090145A">
        <w:rPr>
          <w:rFonts w:ascii="Calibri" w:hAnsi="Calibri"/>
        </w:rPr>
        <w:t>Zusammenhänge zwischen</w:t>
      </w:r>
      <w:r w:rsidR="008160E7">
        <w:rPr>
          <w:rFonts w:ascii="Calibri" w:hAnsi="Calibri"/>
        </w:rPr>
        <w:t xml:space="preserve"> Erbanlagen </w:t>
      </w:r>
      <w:r w:rsidR="0090145A">
        <w:rPr>
          <w:rFonts w:ascii="Calibri" w:hAnsi="Calibri"/>
        </w:rPr>
        <w:t>(</w:t>
      </w:r>
      <w:proofErr w:type="spellStart"/>
      <w:r w:rsidR="0090145A">
        <w:rPr>
          <w:rFonts w:ascii="Calibri" w:hAnsi="Calibri"/>
        </w:rPr>
        <w:t>Gendaten</w:t>
      </w:r>
      <w:proofErr w:type="spellEnd"/>
      <w:r w:rsidR="0090145A">
        <w:rPr>
          <w:rFonts w:ascii="Calibri" w:hAnsi="Calibri"/>
        </w:rPr>
        <w:t xml:space="preserve">) </w:t>
      </w:r>
      <w:r w:rsidR="008160E7">
        <w:rPr>
          <w:rFonts w:ascii="Calibri" w:hAnsi="Calibri"/>
        </w:rPr>
        <w:t>und der Ausprägung psychologischer Eigenschaften</w:t>
      </w:r>
      <w:r w:rsidR="0090145A">
        <w:rPr>
          <w:rFonts w:ascii="Calibri" w:hAnsi="Calibri"/>
        </w:rPr>
        <w:t xml:space="preserve"> untersuchen</w:t>
      </w:r>
      <w:r w:rsidR="008160E7">
        <w:rPr>
          <w:rFonts w:ascii="Calibri" w:hAnsi="Calibri"/>
        </w:rPr>
        <w:t>. Im Speziellen erforschen wir &gt;</w:t>
      </w:r>
      <w:r w:rsidR="008160E7">
        <w:rPr>
          <w:rFonts w:ascii="Calibri" w:hAnsi="Calibri"/>
          <w:i/>
        </w:rPr>
        <w:t>die genetische Variation in Beziehung zum Merkmal X</w:t>
      </w:r>
      <w:r w:rsidR="00C1782B">
        <w:rPr>
          <w:rFonts w:ascii="Calibri" w:hAnsi="Calibri"/>
          <w:i/>
        </w:rPr>
        <w:t>/</w:t>
      </w:r>
      <w:r w:rsidR="008160E7">
        <w:rPr>
          <w:rFonts w:ascii="Calibri" w:hAnsi="Calibri"/>
          <w:i/>
        </w:rPr>
        <w:t>zu den Merkmalen XY</w:t>
      </w:r>
      <w:r w:rsidR="008160E7">
        <w:rPr>
          <w:rFonts w:ascii="Calibri" w:hAnsi="Calibri"/>
        </w:rPr>
        <w:t xml:space="preserve">&lt;. </w:t>
      </w:r>
      <w:r w:rsidR="008160E7">
        <w:rPr>
          <w:rFonts w:cs="Arial"/>
        </w:rPr>
        <w:t>Die</w:t>
      </w:r>
      <w:r w:rsidR="00A73C2C" w:rsidRPr="00A73C2C">
        <w:rPr>
          <w:rFonts w:cs="Arial"/>
        </w:rPr>
        <w:t xml:space="preserve"> </w:t>
      </w:r>
      <w:proofErr w:type="spellStart"/>
      <w:r w:rsidR="0090145A">
        <w:rPr>
          <w:rFonts w:cs="Arial"/>
        </w:rPr>
        <w:t>Gendaten</w:t>
      </w:r>
      <w:proofErr w:type="spellEnd"/>
      <w:r w:rsidR="008160E7">
        <w:rPr>
          <w:rFonts w:cs="Arial"/>
        </w:rPr>
        <w:t xml:space="preserve"> erheben wir folgendermaßen</w:t>
      </w:r>
      <w:r w:rsidR="0090145A">
        <w:rPr>
          <w:rFonts w:cs="Arial"/>
        </w:rPr>
        <w:t>:</w:t>
      </w:r>
      <w:r w:rsidR="008160E7">
        <w:rPr>
          <w:rFonts w:cs="Arial"/>
        </w:rPr>
        <w:t xml:space="preserve"> &gt;</w:t>
      </w:r>
      <w:r w:rsidR="0090145A" w:rsidRPr="000B4BAB">
        <w:rPr>
          <w:rFonts w:cs="Arial"/>
          <w:i/>
        </w:rPr>
        <w:t>Speichelprobe</w:t>
      </w:r>
      <w:r w:rsidR="009019CC">
        <w:rPr>
          <w:rFonts w:cs="Arial"/>
          <w:i/>
        </w:rPr>
        <w:t xml:space="preserve"> oder andere </w:t>
      </w:r>
      <w:proofErr w:type="spellStart"/>
      <w:r w:rsidR="009019CC">
        <w:rPr>
          <w:rFonts w:cs="Arial"/>
          <w:i/>
        </w:rPr>
        <w:t>Bioprobe</w:t>
      </w:r>
      <w:proofErr w:type="spellEnd"/>
      <w:r w:rsidR="0090145A" w:rsidRPr="000B4BAB">
        <w:rPr>
          <w:rFonts w:cs="Arial"/>
          <w:i/>
        </w:rPr>
        <w:t xml:space="preserve"> beschreiben</w:t>
      </w:r>
      <w:r w:rsidR="008160E7">
        <w:rPr>
          <w:rFonts w:cs="Arial"/>
        </w:rPr>
        <w:t>&lt;</w:t>
      </w:r>
      <w:r w:rsidR="004A2896">
        <w:rPr>
          <w:rFonts w:cs="Arial"/>
        </w:rPr>
        <w:t xml:space="preserve">. </w:t>
      </w:r>
    </w:p>
    <w:p w14:paraId="79D1FDFA" w14:textId="0287E834" w:rsidR="004A2896" w:rsidRDefault="004A2896" w:rsidP="00342AA3">
      <w:pPr>
        <w:spacing w:after="120" w:line="240" w:lineRule="auto"/>
        <w:jc w:val="left"/>
        <w:rPr>
          <w:rFonts w:cs="Arial"/>
        </w:rPr>
      </w:pPr>
      <w:r>
        <w:rPr>
          <w:rFonts w:cs="Arial"/>
        </w:rPr>
        <w:t xml:space="preserve">Die uns interessierenden genetischen Variationen werden wir aus den vollständigen </w:t>
      </w:r>
      <w:proofErr w:type="spellStart"/>
      <w:r>
        <w:rPr>
          <w:rFonts w:cs="Arial"/>
        </w:rPr>
        <w:t>Gendaten</w:t>
      </w:r>
      <w:proofErr w:type="spellEnd"/>
      <w:r>
        <w:rPr>
          <w:rFonts w:cs="Arial"/>
        </w:rPr>
        <w:t xml:space="preserve"> extrahieren. Im Folgenden geben wir Ihnen wichtige Informationen zu solchen vollständigen </w:t>
      </w:r>
      <w:proofErr w:type="spellStart"/>
      <w:r>
        <w:rPr>
          <w:rFonts w:cs="Arial"/>
        </w:rPr>
        <w:t>Gendaten</w:t>
      </w:r>
      <w:proofErr w:type="spellEnd"/>
      <w:r>
        <w:rPr>
          <w:rFonts w:cs="Arial"/>
        </w:rPr>
        <w:t xml:space="preserve">. </w:t>
      </w:r>
    </w:p>
    <w:p w14:paraId="1ADFD25E" w14:textId="00761967" w:rsidR="00ED7AB3" w:rsidRPr="00ED7AB3" w:rsidRDefault="00C64866" w:rsidP="00342AA3">
      <w:pPr>
        <w:spacing w:after="240" w:line="240" w:lineRule="auto"/>
        <w:jc w:val="left"/>
        <w:rPr>
          <w:rFonts w:cs="Arial"/>
        </w:rPr>
      </w:pPr>
      <w:r w:rsidRPr="00C1782B">
        <w:rPr>
          <w:rFonts w:cstheme="minorHAnsi"/>
          <w:b/>
        </w:rPr>
        <w:t>V</w:t>
      </w:r>
      <w:r w:rsidR="009019CC">
        <w:rPr>
          <w:rFonts w:cstheme="minorHAnsi"/>
          <w:b/>
        </w:rPr>
        <w:t>ollständige</w:t>
      </w:r>
      <w:r w:rsidRPr="00C1782B">
        <w:rPr>
          <w:rFonts w:cstheme="minorHAnsi"/>
          <w:b/>
        </w:rPr>
        <w:t xml:space="preserve"> </w:t>
      </w:r>
      <w:proofErr w:type="spellStart"/>
      <w:r w:rsidRPr="00C1782B">
        <w:rPr>
          <w:rFonts w:cstheme="minorHAnsi"/>
          <w:b/>
        </w:rPr>
        <w:t>Gendaten</w:t>
      </w:r>
      <w:proofErr w:type="spellEnd"/>
      <w:r w:rsidRPr="00C1782B">
        <w:rPr>
          <w:rFonts w:cstheme="minorHAnsi"/>
          <w:b/>
        </w:rPr>
        <w:t xml:space="preserve"> können nicht komplett anonymisiert werden.</w:t>
      </w:r>
      <w:r w:rsidRPr="00623554">
        <w:rPr>
          <w:rFonts w:cstheme="minorHAnsi"/>
        </w:rPr>
        <w:t xml:space="preserve"> D</w:t>
      </w:r>
      <w:r w:rsidR="003615F5">
        <w:rPr>
          <w:rFonts w:cstheme="minorHAnsi"/>
        </w:rPr>
        <w:t xml:space="preserve">as </w:t>
      </w:r>
      <w:r w:rsidRPr="00623554">
        <w:rPr>
          <w:rFonts w:cstheme="minorHAnsi"/>
        </w:rPr>
        <w:t>h</w:t>
      </w:r>
      <w:r w:rsidR="003615F5">
        <w:rPr>
          <w:rFonts w:cstheme="minorHAnsi"/>
        </w:rPr>
        <w:t>eißt</w:t>
      </w:r>
      <w:r w:rsidRPr="00623554">
        <w:rPr>
          <w:rFonts w:cstheme="minorHAnsi"/>
        </w:rPr>
        <w:t xml:space="preserve">, vollständige </w:t>
      </w:r>
      <w:proofErr w:type="spellStart"/>
      <w:r w:rsidRPr="00623554">
        <w:rPr>
          <w:rFonts w:cstheme="minorHAnsi"/>
        </w:rPr>
        <w:t>Gendaten</w:t>
      </w:r>
      <w:proofErr w:type="spellEnd"/>
      <w:r w:rsidRPr="00056243">
        <w:rPr>
          <w:rFonts w:cstheme="minorHAnsi"/>
        </w:rPr>
        <w:t xml:space="preserve"> können </w:t>
      </w:r>
      <w:r>
        <w:rPr>
          <w:rFonts w:cstheme="minorHAnsi"/>
        </w:rPr>
        <w:t>einer individuellen Person</w:t>
      </w:r>
      <w:r w:rsidRPr="00056243">
        <w:rPr>
          <w:rFonts w:cstheme="minorHAnsi"/>
        </w:rPr>
        <w:t xml:space="preserve"> zugeordnet werden</w:t>
      </w:r>
      <w:r w:rsidR="0090145A">
        <w:rPr>
          <w:rFonts w:cstheme="minorHAnsi"/>
        </w:rPr>
        <w:t xml:space="preserve">, </w:t>
      </w:r>
      <w:r w:rsidRPr="00056243">
        <w:rPr>
          <w:rFonts w:cstheme="minorHAnsi"/>
        </w:rPr>
        <w:t xml:space="preserve">wenn die erhobene </w:t>
      </w:r>
      <w:proofErr w:type="spellStart"/>
      <w:r w:rsidRPr="00ED7AB3">
        <w:rPr>
          <w:rFonts w:cstheme="minorHAnsi"/>
        </w:rPr>
        <w:t>Genprobe</w:t>
      </w:r>
      <w:proofErr w:type="spellEnd"/>
      <w:r w:rsidRPr="00ED7AB3">
        <w:rPr>
          <w:rFonts w:cstheme="minorHAnsi"/>
        </w:rPr>
        <w:t xml:space="preserve"> mit einer weiteren </w:t>
      </w:r>
      <w:proofErr w:type="spellStart"/>
      <w:r w:rsidRPr="00481557">
        <w:rPr>
          <w:rFonts w:cstheme="minorHAnsi"/>
        </w:rPr>
        <w:t>Genprobe</w:t>
      </w:r>
      <w:proofErr w:type="spellEnd"/>
      <w:r w:rsidRPr="00481557">
        <w:rPr>
          <w:rFonts w:cstheme="minorHAnsi"/>
        </w:rPr>
        <w:t xml:space="preserve"> </w:t>
      </w:r>
      <w:r w:rsidR="003615F5" w:rsidRPr="00481557">
        <w:rPr>
          <w:rFonts w:cstheme="minorHAnsi"/>
        </w:rPr>
        <w:t>d</w:t>
      </w:r>
      <w:r w:rsidR="003615F5">
        <w:rPr>
          <w:rFonts w:cstheme="minorHAnsi"/>
        </w:rPr>
        <w:t>erselben</w:t>
      </w:r>
      <w:r w:rsidR="003615F5" w:rsidRPr="00481557">
        <w:rPr>
          <w:rFonts w:cstheme="minorHAnsi"/>
        </w:rPr>
        <w:t xml:space="preserve"> </w:t>
      </w:r>
      <w:r w:rsidRPr="00481557">
        <w:rPr>
          <w:rFonts w:cstheme="minorHAnsi"/>
        </w:rPr>
        <w:t xml:space="preserve">Person verglichen wird. </w:t>
      </w:r>
      <w:r w:rsidR="0054736A" w:rsidRPr="00481557">
        <w:rPr>
          <w:rFonts w:cstheme="minorHAnsi"/>
        </w:rPr>
        <w:t>V</w:t>
      </w:r>
      <w:r w:rsidR="00ED7AB3" w:rsidRPr="00481557">
        <w:rPr>
          <w:rFonts w:cstheme="minorHAnsi"/>
        </w:rPr>
        <w:t xml:space="preserve">ollständige </w:t>
      </w:r>
      <w:proofErr w:type="spellStart"/>
      <w:r w:rsidR="00ED7AB3" w:rsidRPr="00481557">
        <w:rPr>
          <w:rFonts w:cstheme="minorHAnsi"/>
        </w:rPr>
        <w:t>Gendaten</w:t>
      </w:r>
      <w:proofErr w:type="spellEnd"/>
      <w:r w:rsidR="00ED7AB3" w:rsidRPr="00481557">
        <w:rPr>
          <w:rFonts w:cstheme="minorHAnsi"/>
        </w:rPr>
        <w:t xml:space="preserve"> informi</w:t>
      </w:r>
      <w:r w:rsidR="009503ED" w:rsidRPr="00481557">
        <w:rPr>
          <w:rFonts w:cstheme="minorHAnsi"/>
        </w:rPr>
        <w:t>eren</w:t>
      </w:r>
      <w:r w:rsidR="00ED7AB3" w:rsidRPr="00481557">
        <w:rPr>
          <w:rFonts w:cstheme="minorHAnsi"/>
        </w:rPr>
        <w:t xml:space="preserve"> über Personen, mit denen</w:t>
      </w:r>
      <w:r w:rsidR="00ED7AB3" w:rsidRPr="00ED7AB3">
        <w:rPr>
          <w:rFonts w:cstheme="minorHAnsi"/>
        </w:rPr>
        <w:t xml:space="preserve"> eine Person biologisch verwandt ist</w:t>
      </w:r>
      <w:r w:rsidR="009019CC">
        <w:rPr>
          <w:rFonts w:cstheme="minorHAnsi"/>
        </w:rPr>
        <w:t>. Sie kö</w:t>
      </w:r>
      <w:r w:rsidR="00ED7AB3">
        <w:rPr>
          <w:rFonts w:cstheme="minorHAnsi"/>
        </w:rPr>
        <w:t xml:space="preserve">nnen dazu genutzt werden, </w:t>
      </w:r>
      <w:r w:rsidR="00ED7AB3" w:rsidRPr="00ED7AB3">
        <w:rPr>
          <w:rFonts w:cstheme="minorHAnsi"/>
        </w:rPr>
        <w:t>biologische</w:t>
      </w:r>
      <w:r w:rsidR="00ED7AB3" w:rsidRPr="007215E2">
        <w:rPr>
          <w:rFonts w:cstheme="minorHAnsi"/>
        </w:rPr>
        <w:t xml:space="preserve"> </w:t>
      </w:r>
      <w:r w:rsidR="00ED7AB3">
        <w:rPr>
          <w:rFonts w:cstheme="minorHAnsi"/>
        </w:rPr>
        <w:t xml:space="preserve">Verwandtschaftsverhältnisse </w:t>
      </w:r>
      <w:r w:rsidR="003615F5">
        <w:rPr>
          <w:rFonts w:cstheme="minorHAnsi"/>
        </w:rPr>
        <w:t>festzustellen</w:t>
      </w:r>
      <w:r w:rsidR="00ED7AB3">
        <w:rPr>
          <w:rFonts w:cstheme="minorHAnsi"/>
        </w:rPr>
        <w:t>.</w:t>
      </w:r>
    </w:p>
    <w:p w14:paraId="4841FC85" w14:textId="77777777" w:rsidR="00375A4B" w:rsidRDefault="00623554" w:rsidP="00342AA3">
      <w:pPr>
        <w:spacing w:after="120" w:line="240" w:lineRule="auto"/>
        <w:jc w:val="left"/>
        <w:rPr>
          <w:rFonts w:cstheme="minorHAnsi"/>
        </w:rPr>
      </w:pPr>
      <w:r w:rsidRPr="00C1782B">
        <w:rPr>
          <w:rFonts w:cstheme="minorHAnsi"/>
          <w:b/>
        </w:rPr>
        <w:t>Vollständige</w:t>
      </w:r>
      <w:r w:rsidR="00C64866" w:rsidRPr="00C1782B">
        <w:rPr>
          <w:rFonts w:cstheme="minorHAnsi"/>
          <w:b/>
        </w:rPr>
        <w:t xml:space="preserve"> </w:t>
      </w:r>
      <w:proofErr w:type="spellStart"/>
      <w:r w:rsidR="00C64866" w:rsidRPr="00C1782B">
        <w:rPr>
          <w:rFonts w:cstheme="minorHAnsi"/>
          <w:b/>
        </w:rPr>
        <w:t>Gendaten</w:t>
      </w:r>
      <w:proofErr w:type="spellEnd"/>
      <w:r w:rsidRPr="00C1782B">
        <w:rPr>
          <w:rFonts w:cstheme="minorHAnsi"/>
          <w:b/>
        </w:rPr>
        <w:t xml:space="preserve"> unterliegen in unserer Studie</w:t>
      </w:r>
      <w:r w:rsidR="00C64866" w:rsidRPr="00C1782B">
        <w:rPr>
          <w:rFonts w:cstheme="minorHAnsi"/>
          <w:b/>
        </w:rPr>
        <w:t xml:space="preserve"> einem besonderen Schutz.</w:t>
      </w:r>
      <w:r w:rsidR="00C64866">
        <w:rPr>
          <w:rFonts w:cstheme="minorHAnsi"/>
        </w:rPr>
        <w:t xml:space="preserve"> Sie werden nur im Rahmen dieser Studie analysiert, gehen nicht in studienübergreifende Datenbanken ein und sind nicht öffentlich zugänglich. </w:t>
      </w:r>
    </w:p>
    <w:p w14:paraId="4DD13E6A" w14:textId="77777777" w:rsidR="00375A4B" w:rsidRDefault="00375A4B" w:rsidP="00342AA3">
      <w:pPr>
        <w:spacing w:after="120" w:line="240" w:lineRule="auto"/>
        <w:jc w:val="left"/>
        <w:rPr>
          <w:rFonts w:cstheme="minorHAnsi"/>
        </w:rPr>
      </w:pPr>
    </w:p>
    <w:p w14:paraId="3D492687" w14:textId="2DE8AE00" w:rsidR="0090145A" w:rsidRDefault="00C64866" w:rsidP="00342AA3">
      <w:pPr>
        <w:spacing w:after="120" w:line="240" w:lineRule="auto"/>
        <w:jc w:val="left"/>
        <w:rPr>
          <w:rFonts w:cs="Arial"/>
        </w:rPr>
      </w:pPr>
      <w:r>
        <w:rPr>
          <w:rFonts w:cstheme="minorHAnsi"/>
        </w:rPr>
        <w:t xml:space="preserve">Zugriff haben nur </w:t>
      </w:r>
      <w:r w:rsidR="003615F5">
        <w:rPr>
          <w:rFonts w:cstheme="minorHAnsi"/>
        </w:rPr>
        <w:t xml:space="preserve">die </w:t>
      </w:r>
      <w:r>
        <w:rPr>
          <w:rFonts w:cstheme="minorHAnsi"/>
        </w:rPr>
        <w:t>an der Studie beteiligte</w:t>
      </w:r>
      <w:r w:rsidR="003615F5">
        <w:rPr>
          <w:rFonts w:cstheme="minorHAnsi"/>
        </w:rPr>
        <w:t>n</w:t>
      </w:r>
      <w:r>
        <w:rPr>
          <w:rFonts w:cstheme="minorHAnsi"/>
        </w:rPr>
        <w:t xml:space="preserve"> Personen. Diese unterliegen der Schweigepflicht.</w:t>
      </w:r>
      <w:r w:rsidR="000B4BAB" w:rsidRPr="000B4BAB">
        <w:rPr>
          <w:rFonts w:cs="Arial"/>
        </w:rPr>
        <w:t xml:space="preserve"> </w:t>
      </w:r>
      <w:r w:rsidR="000B4BAB">
        <w:rPr>
          <w:rFonts w:cs="Arial"/>
        </w:rPr>
        <w:t>&gt;</w:t>
      </w:r>
      <w:r w:rsidR="000B4BAB" w:rsidRPr="009503ED">
        <w:rPr>
          <w:rFonts w:cs="Arial"/>
          <w:i/>
        </w:rPr>
        <w:t>Die</w:t>
      </w:r>
      <w:r w:rsidR="000B4BAB" w:rsidRPr="005D35B7">
        <w:rPr>
          <w:rFonts w:cs="Arial"/>
          <w:i/>
        </w:rPr>
        <w:t xml:space="preserve"> </w:t>
      </w:r>
      <w:r w:rsidR="000B4BAB" w:rsidRPr="005D35B7">
        <w:rPr>
          <w:rFonts w:ascii="Calibri" w:hAnsi="Calibri"/>
          <w:i/>
        </w:rPr>
        <w:t>Speichelprobe</w:t>
      </w:r>
      <w:r w:rsidR="009019CC">
        <w:rPr>
          <w:rFonts w:ascii="Calibri" w:hAnsi="Calibri"/>
          <w:i/>
        </w:rPr>
        <w:t xml:space="preserve">/andere </w:t>
      </w:r>
      <w:proofErr w:type="spellStart"/>
      <w:r w:rsidR="009019CC">
        <w:rPr>
          <w:rFonts w:ascii="Calibri" w:hAnsi="Calibri"/>
          <w:i/>
        </w:rPr>
        <w:t>Bioprobe</w:t>
      </w:r>
      <w:proofErr w:type="spellEnd"/>
      <w:r w:rsidR="000B4BAB">
        <w:rPr>
          <w:rFonts w:ascii="Calibri" w:hAnsi="Calibri"/>
        </w:rPr>
        <w:t>&lt;</w:t>
      </w:r>
      <w:r w:rsidR="000B4BAB" w:rsidRPr="00011A1E">
        <w:rPr>
          <w:rFonts w:cs="Arial"/>
        </w:rPr>
        <w:t xml:space="preserve"> wird in einem verschlossenen Gefrierschrank aufbewahrt und direkt nach der Auswertung </w:t>
      </w:r>
      <w:r w:rsidR="000B4BAB">
        <w:rPr>
          <w:rFonts w:cs="Arial"/>
        </w:rPr>
        <w:t>der</w:t>
      </w:r>
      <w:r w:rsidR="008E22F9">
        <w:rPr>
          <w:rFonts w:cs="Arial"/>
        </w:rPr>
        <w:t xml:space="preserve"> uns</w:t>
      </w:r>
      <w:r w:rsidR="000B4BAB" w:rsidRPr="00011A1E">
        <w:rPr>
          <w:rFonts w:cs="Arial"/>
        </w:rPr>
        <w:t xml:space="preserve"> </w:t>
      </w:r>
      <w:r w:rsidR="009503ED">
        <w:rPr>
          <w:rFonts w:cs="Arial"/>
        </w:rPr>
        <w:t xml:space="preserve">interessierenden </w:t>
      </w:r>
      <w:r w:rsidR="008E22F9">
        <w:rPr>
          <w:rFonts w:cs="Arial"/>
        </w:rPr>
        <w:t>genetischen Variationen</w:t>
      </w:r>
      <w:r w:rsidR="000B4BAB" w:rsidRPr="00011A1E">
        <w:rPr>
          <w:rFonts w:cs="Arial"/>
        </w:rPr>
        <w:t>, spätestens am &gt;</w:t>
      </w:r>
      <w:r w:rsidR="000B4BAB" w:rsidRPr="000B4BAB">
        <w:rPr>
          <w:rFonts w:cs="Arial"/>
          <w:i/>
        </w:rPr>
        <w:t>Datum</w:t>
      </w:r>
      <w:r w:rsidR="000B4BAB" w:rsidRPr="00011A1E">
        <w:rPr>
          <w:rFonts w:cs="Arial"/>
        </w:rPr>
        <w:t>&lt;, vernichtet.</w:t>
      </w:r>
      <w:r w:rsidR="000B4BAB">
        <w:rPr>
          <w:rFonts w:cs="Arial"/>
        </w:rPr>
        <w:t xml:space="preserve"> </w:t>
      </w:r>
      <w:r>
        <w:rPr>
          <w:rFonts w:cs="Arial"/>
        </w:rPr>
        <w:t xml:space="preserve">Die </w:t>
      </w:r>
      <w:r>
        <w:rPr>
          <w:rFonts w:ascii="Calibri" w:hAnsi="Calibri"/>
        </w:rPr>
        <w:t xml:space="preserve">Analyse der </w:t>
      </w:r>
      <w:r w:rsidR="008E22F9">
        <w:rPr>
          <w:rFonts w:ascii="Calibri" w:hAnsi="Calibri"/>
        </w:rPr>
        <w:t xml:space="preserve">uns </w:t>
      </w:r>
      <w:r w:rsidR="009503ED">
        <w:rPr>
          <w:rFonts w:cs="Arial"/>
        </w:rPr>
        <w:t xml:space="preserve">interessierenden </w:t>
      </w:r>
      <w:r w:rsidR="008E22F9">
        <w:rPr>
          <w:rFonts w:cs="Arial"/>
        </w:rPr>
        <w:t xml:space="preserve">genetischen Variationen </w:t>
      </w:r>
      <w:r>
        <w:rPr>
          <w:rFonts w:cs="Arial"/>
        </w:rPr>
        <w:t xml:space="preserve">wird auf einem Computer durchgeführt, </w:t>
      </w:r>
      <w:r w:rsidRPr="006164F7">
        <w:t xml:space="preserve">der </w:t>
      </w:r>
      <w:r>
        <w:t>nicht</w:t>
      </w:r>
      <w:r w:rsidRPr="006164F7">
        <w:t xml:space="preserve"> </w:t>
      </w:r>
      <w:r>
        <w:t>mit dem</w:t>
      </w:r>
      <w:r w:rsidRPr="006164F7">
        <w:t xml:space="preserve"> Internet </w:t>
      </w:r>
      <w:r>
        <w:t>verb</w:t>
      </w:r>
      <w:r w:rsidRPr="006164F7">
        <w:t>unden ist</w:t>
      </w:r>
      <w:r>
        <w:rPr>
          <w:rFonts w:cs="Arial"/>
        </w:rPr>
        <w:t xml:space="preserve">. Die </w:t>
      </w:r>
      <w:r>
        <w:rPr>
          <w:rFonts w:ascii="Calibri" w:hAnsi="Calibri"/>
        </w:rPr>
        <w:t xml:space="preserve">Analyse der vollständigen </w:t>
      </w:r>
      <w:proofErr w:type="spellStart"/>
      <w:r>
        <w:rPr>
          <w:rFonts w:ascii="Calibri" w:hAnsi="Calibri"/>
        </w:rPr>
        <w:t>Gendaten</w:t>
      </w:r>
      <w:proofErr w:type="spellEnd"/>
      <w:r>
        <w:rPr>
          <w:rFonts w:ascii="Calibri" w:hAnsi="Calibri"/>
        </w:rPr>
        <w:t xml:space="preserve"> erfolgt </w:t>
      </w:r>
      <w:r w:rsidRPr="00476AC8">
        <w:rPr>
          <w:rFonts w:cs="Arial"/>
          <w:i/>
        </w:rPr>
        <w:t>&gt;</w:t>
      </w:r>
      <w:r w:rsidRPr="00A07404">
        <w:rPr>
          <w:rFonts w:cs="Arial"/>
          <w:i/>
        </w:rPr>
        <w:t xml:space="preserve">anonymisiert, d. h. unter Verwendung </w:t>
      </w:r>
      <w:r w:rsidRPr="00A07404">
        <w:rPr>
          <w:rFonts w:cstheme="minorHAnsi"/>
          <w:i/>
        </w:rPr>
        <w:t xml:space="preserve">eines persönlichen Codewortes, das </w:t>
      </w:r>
      <w:r w:rsidR="000B4BAB">
        <w:rPr>
          <w:rFonts w:cstheme="minorHAnsi"/>
          <w:i/>
        </w:rPr>
        <w:t>Sie als</w:t>
      </w:r>
      <w:r>
        <w:rPr>
          <w:rFonts w:cstheme="minorHAnsi"/>
          <w:i/>
        </w:rPr>
        <w:t xml:space="preserve"> Teilnehmerin</w:t>
      </w:r>
      <w:r w:rsidR="000B4BAB">
        <w:rPr>
          <w:rFonts w:cstheme="minorHAnsi"/>
          <w:i/>
        </w:rPr>
        <w:t xml:space="preserve"> oder</w:t>
      </w:r>
      <w:r>
        <w:rPr>
          <w:rFonts w:cstheme="minorHAnsi"/>
          <w:i/>
        </w:rPr>
        <w:t xml:space="preserve"> Teilnehmer</w:t>
      </w:r>
      <w:r w:rsidRPr="00A07404">
        <w:rPr>
          <w:rFonts w:cstheme="minorHAnsi"/>
          <w:i/>
        </w:rPr>
        <w:t xml:space="preserve"> selbst erstell</w:t>
      </w:r>
      <w:r>
        <w:rPr>
          <w:rFonts w:cstheme="minorHAnsi"/>
          <w:i/>
        </w:rPr>
        <w:t>en</w:t>
      </w:r>
      <w:r w:rsidRPr="00A07404">
        <w:rPr>
          <w:rFonts w:cstheme="minorHAnsi"/>
          <w:i/>
        </w:rPr>
        <w:t xml:space="preserve"> und das nur </w:t>
      </w:r>
      <w:r w:rsidR="000B4BAB">
        <w:rPr>
          <w:rFonts w:cstheme="minorHAnsi"/>
          <w:i/>
        </w:rPr>
        <w:t>S</w:t>
      </w:r>
      <w:r>
        <w:rPr>
          <w:rFonts w:cstheme="minorHAnsi"/>
          <w:i/>
        </w:rPr>
        <w:t>ie</w:t>
      </w:r>
      <w:r w:rsidRPr="00A07404">
        <w:rPr>
          <w:rFonts w:cstheme="minorHAnsi"/>
          <w:i/>
        </w:rPr>
        <w:t xml:space="preserve"> selbst kenne</w:t>
      </w:r>
      <w:r>
        <w:rPr>
          <w:rFonts w:cstheme="minorHAnsi"/>
          <w:i/>
        </w:rPr>
        <w:t>n.</w:t>
      </w:r>
      <w:r w:rsidRPr="00A07404">
        <w:rPr>
          <w:rFonts w:cs="Arial"/>
          <w:i/>
        </w:rPr>
        <w:t xml:space="preserve"> /</w:t>
      </w:r>
      <w:proofErr w:type="spellStart"/>
      <w:r w:rsidRPr="00476AC8">
        <w:rPr>
          <w:rFonts w:cs="Arial"/>
          <w:i/>
        </w:rPr>
        <w:t>pseudonymisiert</w:t>
      </w:r>
      <w:proofErr w:type="spellEnd"/>
      <w:r w:rsidRPr="00476AC8">
        <w:rPr>
          <w:rFonts w:cstheme="minorHAnsi"/>
          <w:i/>
        </w:rPr>
        <w:t xml:space="preserve">, d. h. unter Verwendung einer Nummer und ohne Angabe </w:t>
      </w:r>
      <w:r w:rsidR="00ED7AB3" w:rsidRPr="00481557">
        <w:rPr>
          <w:rFonts w:cstheme="minorHAnsi"/>
          <w:i/>
        </w:rPr>
        <w:t>eines</w:t>
      </w:r>
      <w:r w:rsidRPr="00481557">
        <w:rPr>
          <w:rFonts w:cstheme="minorHAnsi"/>
          <w:i/>
        </w:rPr>
        <w:t xml:space="preserve"> Namens. Es existiert</w:t>
      </w:r>
      <w:r w:rsidRPr="00481557">
        <w:rPr>
          <w:rFonts w:cs="Arial"/>
          <w:i/>
        </w:rPr>
        <w:t xml:space="preserve"> </w:t>
      </w:r>
      <w:r w:rsidRPr="00481557">
        <w:rPr>
          <w:rFonts w:cstheme="minorHAnsi"/>
          <w:i/>
        </w:rPr>
        <w:t xml:space="preserve">eine </w:t>
      </w:r>
      <w:proofErr w:type="spellStart"/>
      <w:r w:rsidRPr="00481557">
        <w:rPr>
          <w:rFonts w:cstheme="minorHAnsi"/>
          <w:i/>
        </w:rPr>
        <w:t>Kodierliste</w:t>
      </w:r>
      <w:proofErr w:type="spellEnd"/>
      <w:r w:rsidRPr="00481557">
        <w:rPr>
          <w:rFonts w:cstheme="minorHAnsi"/>
          <w:i/>
        </w:rPr>
        <w:t xml:space="preserve"> auf Papier, die Namen </w:t>
      </w:r>
      <w:r w:rsidR="000B4BAB" w:rsidRPr="00481557">
        <w:rPr>
          <w:rFonts w:cstheme="minorHAnsi"/>
          <w:i/>
        </w:rPr>
        <w:t>und</w:t>
      </w:r>
      <w:r w:rsidRPr="00481557">
        <w:rPr>
          <w:rFonts w:cstheme="minorHAnsi"/>
          <w:i/>
        </w:rPr>
        <w:t xml:space="preserve"> Nummer</w:t>
      </w:r>
      <w:r w:rsidR="000B4BAB" w:rsidRPr="00481557">
        <w:rPr>
          <w:rFonts w:cstheme="minorHAnsi"/>
          <w:i/>
        </w:rPr>
        <w:t>n</w:t>
      </w:r>
      <w:r w:rsidRPr="00481557">
        <w:rPr>
          <w:rFonts w:cstheme="minorHAnsi"/>
          <w:i/>
        </w:rPr>
        <w:t xml:space="preserve"> verbindet. Die </w:t>
      </w:r>
      <w:proofErr w:type="spellStart"/>
      <w:r w:rsidRPr="00481557">
        <w:rPr>
          <w:rFonts w:cstheme="minorHAnsi"/>
          <w:i/>
        </w:rPr>
        <w:t>Kodierliste</w:t>
      </w:r>
      <w:proofErr w:type="spellEnd"/>
      <w:r w:rsidRPr="00476AC8">
        <w:rPr>
          <w:rFonts w:cstheme="minorHAnsi"/>
          <w:i/>
        </w:rPr>
        <w:t xml:space="preserve"> </w:t>
      </w:r>
      <w:r w:rsidRPr="00476AC8">
        <w:rPr>
          <w:rFonts w:cs="Arial"/>
          <w:i/>
        </w:rPr>
        <w:t>ist nur dem Versuchsleiter zugänglich</w:t>
      </w:r>
      <w:r>
        <w:rPr>
          <w:rFonts w:cs="Arial"/>
          <w:i/>
        </w:rPr>
        <w:t xml:space="preserve">. Sie wird getrennt von den </w:t>
      </w:r>
      <w:r w:rsidR="00ED7AB3">
        <w:rPr>
          <w:rFonts w:cs="Arial"/>
          <w:i/>
        </w:rPr>
        <w:t>anderen</w:t>
      </w:r>
      <w:r>
        <w:rPr>
          <w:rFonts w:cs="Arial"/>
          <w:i/>
        </w:rPr>
        <w:t xml:space="preserve"> erhobenen Daten in einem verschlossenen Schrank aufbewahrt&lt;.</w:t>
      </w:r>
      <w:r w:rsidR="0090145A">
        <w:rPr>
          <w:rFonts w:cs="Arial"/>
          <w:i/>
        </w:rPr>
        <w:t xml:space="preserve"> </w:t>
      </w:r>
      <w:r w:rsidR="0090145A" w:rsidRPr="0090145A">
        <w:rPr>
          <w:rFonts w:cs="Arial"/>
        </w:rPr>
        <w:t xml:space="preserve">Die vollständigen </w:t>
      </w:r>
      <w:proofErr w:type="spellStart"/>
      <w:r w:rsidR="0090145A" w:rsidRPr="0090145A">
        <w:rPr>
          <w:rFonts w:cs="Arial"/>
        </w:rPr>
        <w:t>Gendaten</w:t>
      </w:r>
      <w:proofErr w:type="spellEnd"/>
      <w:r w:rsidR="0090145A" w:rsidRPr="0090145A">
        <w:rPr>
          <w:rFonts w:cs="Arial"/>
        </w:rPr>
        <w:t xml:space="preserve"> werden nach der Analyse, spätestens am</w:t>
      </w:r>
      <w:r w:rsidR="0090145A">
        <w:rPr>
          <w:rFonts w:cs="Arial"/>
          <w:i/>
        </w:rPr>
        <w:t xml:space="preserve"> &gt;Datum&lt; </w:t>
      </w:r>
      <w:r w:rsidR="0090145A" w:rsidRPr="0090145A">
        <w:rPr>
          <w:rFonts w:cs="Arial"/>
        </w:rPr>
        <w:t>gelöscht</w:t>
      </w:r>
      <w:r w:rsidR="0090145A">
        <w:rPr>
          <w:rFonts w:cs="Arial"/>
          <w:i/>
        </w:rPr>
        <w:t>.</w:t>
      </w:r>
      <w:r w:rsidR="0090145A" w:rsidRPr="0090145A">
        <w:rPr>
          <w:rFonts w:cs="Arial"/>
        </w:rPr>
        <w:t xml:space="preserve"> </w:t>
      </w:r>
      <w:r w:rsidR="0090145A">
        <w:rPr>
          <w:rFonts w:cs="Arial"/>
        </w:rPr>
        <w:t xml:space="preserve">Bis dahin haben Sie jederzeit das Recht, Ihre vollständigen </w:t>
      </w:r>
      <w:proofErr w:type="spellStart"/>
      <w:r w:rsidR="0090145A">
        <w:rPr>
          <w:rFonts w:cs="Arial"/>
        </w:rPr>
        <w:t>Gendaten</w:t>
      </w:r>
      <w:proofErr w:type="spellEnd"/>
      <w:r w:rsidR="0090145A" w:rsidRPr="00EE6A50">
        <w:t xml:space="preserve"> </w:t>
      </w:r>
      <w:r w:rsidR="0090145A">
        <w:rPr>
          <w:rFonts w:cs="Arial"/>
        </w:rPr>
        <w:t>löschen zu lassen.</w:t>
      </w:r>
    </w:p>
    <w:p w14:paraId="2C07AC6D" w14:textId="0FDA568E" w:rsidR="00481557" w:rsidRDefault="00481557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63731B8" w14:textId="77777777" w:rsidR="002A22C5" w:rsidRDefault="002A22C5" w:rsidP="00342A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  <w:b/>
        </w:rPr>
      </w:pPr>
    </w:p>
    <w:p w14:paraId="39C94554" w14:textId="2827B0D7" w:rsidR="002A22C5" w:rsidRPr="002A22C5" w:rsidRDefault="002A22C5" w:rsidP="00342A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</w:rPr>
      </w:pPr>
      <w:r w:rsidRPr="002A22C5">
        <w:rPr>
          <w:rFonts w:ascii="Calibri" w:hAnsi="Calibri"/>
          <w:b/>
          <w:highlight w:val="yellow"/>
        </w:rPr>
        <w:t xml:space="preserve">Hinweis für die Projektleitung: </w:t>
      </w:r>
      <w:r>
        <w:rPr>
          <w:rFonts w:ascii="Calibri" w:hAnsi="Calibri"/>
          <w:highlight w:val="yellow"/>
        </w:rPr>
        <w:t>I</w:t>
      </w:r>
      <w:r w:rsidRPr="002A22C5">
        <w:rPr>
          <w:rFonts w:ascii="Calibri" w:hAnsi="Calibri"/>
          <w:highlight w:val="yellow"/>
        </w:rPr>
        <w:t xml:space="preserve">nterventions-bedürftige Auffälligkeiten in </w:t>
      </w:r>
      <w:r>
        <w:rPr>
          <w:rFonts w:ascii="Calibri" w:hAnsi="Calibri"/>
          <w:highlight w:val="yellow"/>
        </w:rPr>
        <w:t xml:space="preserve">den </w:t>
      </w:r>
      <w:proofErr w:type="spellStart"/>
      <w:r w:rsidRPr="002A22C5">
        <w:rPr>
          <w:rFonts w:ascii="Calibri" w:hAnsi="Calibri"/>
          <w:highlight w:val="yellow"/>
        </w:rPr>
        <w:t>Gendaten</w:t>
      </w:r>
      <w:proofErr w:type="spellEnd"/>
      <w:r w:rsidRPr="002A22C5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 xml:space="preserve">sind in psychologischer Forschung </w:t>
      </w:r>
      <w:r w:rsidRPr="002A22C5">
        <w:rPr>
          <w:rFonts w:ascii="Calibri" w:hAnsi="Calibri"/>
          <w:highlight w:val="yellow"/>
        </w:rPr>
        <w:t>derzeitig</w:t>
      </w:r>
      <w:r>
        <w:rPr>
          <w:rFonts w:ascii="Calibri" w:hAnsi="Calibri"/>
          <w:highlight w:val="yellow"/>
        </w:rPr>
        <w:t xml:space="preserve"> sicherlich nur äußerst selten erkennbar</w:t>
      </w:r>
      <w:r w:rsidRPr="002A22C5">
        <w:rPr>
          <w:rFonts w:ascii="Calibri" w:hAnsi="Calibri"/>
          <w:highlight w:val="yellow"/>
        </w:rPr>
        <w:t>. Sie könnte</w:t>
      </w:r>
      <w:r w:rsidR="003615F5">
        <w:rPr>
          <w:rFonts w:ascii="Calibri" w:hAnsi="Calibri"/>
          <w:highlight w:val="yellow"/>
        </w:rPr>
        <w:t>n</w:t>
      </w:r>
      <w:r w:rsidRPr="002A22C5">
        <w:rPr>
          <w:rFonts w:ascii="Calibri" w:hAnsi="Calibri"/>
          <w:highlight w:val="yellow"/>
        </w:rPr>
        <w:t xml:space="preserve"> sich beispielsweise für genetische Variationen in Zusammenhang mit der Alzheimer-Erkrankung ergeben, da es hier sowohl entsprechende </w:t>
      </w:r>
      <w:proofErr w:type="spellStart"/>
      <w:r w:rsidRPr="002A22C5">
        <w:rPr>
          <w:rFonts w:ascii="Calibri" w:hAnsi="Calibri"/>
          <w:highlight w:val="yellow"/>
        </w:rPr>
        <w:t>Kandidatengene</w:t>
      </w:r>
      <w:proofErr w:type="spellEnd"/>
      <w:r w:rsidRPr="002A22C5">
        <w:rPr>
          <w:rFonts w:ascii="Calibri" w:hAnsi="Calibri"/>
          <w:highlight w:val="yellow"/>
        </w:rPr>
        <w:t xml:space="preserve"> als auch Präventions-Empfehlungen gibt. Die Vorgehensweise sollte vorab mit einem Humangenetiker abgeglichen werden.</w:t>
      </w:r>
    </w:p>
    <w:p w14:paraId="79756CAC" w14:textId="77777777" w:rsidR="002A22C5" w:rsidRPr="002A22C5" w:rsidRDefault="002A22C5" w:rsidP="00342A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</w:rPr>
      </w:pPr>
    </w:p>
    <w:p w14:paraId="5D1EED5A" w14:textId="363B54F1" w:rsidR="00C1782B" w:rsidRDefault="00ED7AB3" w:rsidP="00342AA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theme="minorHAnsi"/>
          <w:i/>
        </w:rPr>
      </w:pPr>
      <w:r w:rsidRPr="00C1782B">
        <w:rPr>
          <w:rFonts w:ascii="Calibri" w:hAnsi="Calibri"/>
          <w:b/>
        </w:rPr>
        <w:t xml:space="preserve">Die Analyse der </w:t>
      </w:r>
      <w:proofErr w:type="spellStart"/>
      <w:r w:rsidRPr="00C1782B">
        <w:rPr>
          <w:rFonts w:ascii="Calibri" w:hAnsi="Calibri"/>
          <w:b/>
        </w:rPr>
        <w:t>Gendaten</w:t>
      </w:r>
      <w:proofErr w:type="spellEnd"/>
      <w:r w:rsidRPr="00C1782B">
        <w:rPr>
          <w:rFonts w:ascii="Calibri" w:hAnsi="Calibri"/>
          <w:b/>
        </w:rPr>
        <w:t xml:space="preserve"> </w:t>
      </w:r>
      <w:r w:rsidRPr="00C1782B">
        <w:rPr>
          <w:rFonts w:cstheme="minorHAnsi"/>
          <w:b/>
        </w:rPr>
        <w:t>dient nicht der klinischen Befundung.</w:t>
      </w:r>
      <w:r w:rsidRPr="00ED7AB3">
        <w:rPr>
          <w:rFonts w:cstheme="minorHAnsi"/>
        </w:rPr>
        <w:t xml:space="preserve"> Eine individuelle Rückmeldung der</w:t>
      </w:r>
      <w:r>
        <w:rPr>
          <w:rFonts w:cstheme="minorHAnsi"/>
        </w:rPr>
        <w:t xml:space="preserve"> </w:t>
      </w:r>
      <w:r>
        <w:rPr>
          <w:rFonts w:ascii="Calibri" w:hAnsi="Calibri"/>
        </w:rPr>
        <w:t>Analyse</w:t>
      </w:r>
      <w:r w:rsidR="003615F5">
        <w:rPr>
          <w:rFonts w:ascii="Calibri" w:hAnsi="Calibri"/>
        </w:rPr>
        <w:t>ergebnisse</w:t>
      </w:r>
      <w:r>
        <w:rPr>
          <w:rFonts w:ascii="Calibri" w:hAnsi="Calibri"/>
        </w:rPr>
        <w:t xml:space="preserve"> der </w:t>
      </w:r>
      <w:proofErr w:type="spellStart"/>
      <w:r>
        <w:rPr>
          <w:rFonts w:ascii="Calibri" w:hAnsi="Calibri"/>
        </w:rPr>
        <w:t>Gendaten</w:t>
      </w:r>
      <w:proofErr w:type="spellEnd"/>
      <w:r>
        <w:rPr>
          <w:rFonts w:ascii="Calibri" w:hAnsi="Calibri"/>
        </w:rPr>
        <w:t xml:space="preserve"> </w:t>
      </w:r>
      <w:r>
        <w:rPr>
          <w:rFonts w:cstheme="minorHAnsi"/>
        </w:rPr>
        <w:t>erfolgt nicht. &gt;</w:t>
      </w:r>
      <w:r w:rsidRPr="008160E7">
        <w:rPr>
          <w:rFonts w:cstheme="minorHAnsi"/>
          <w:i/>
        </w:rPr>
        <w:t>Es werden keine genetischen Variationen untersucht, die mit derzeitig bekannten Prädispositionen für Erkrankungen in Zusammenhang gebracht werden können.</w:t>
      </w:r>
    </w:p>
    <w:p w14:paraId="27FB1CE7" w14:textId="77777777" w:rsidR="00375A4B" w:rsidRDefault="00375A4B" w:rsidP="00342AA3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  <w:i/>
        </w:rPr>
      </w:pPr>
    </w:p>
    <w:p w14:paraId="1542FE75" w14:textId="22F62C6B" w:rsidR="00623554" w:rsidRDefault="00ED7AB3" w:rsidP="00342AA3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  <w:i/>
        </w:rPr>
      </w:pPr>
      <w:r w:rsidRPr="008160E7">
        <w:rPr>
          <w:rFonts w:cstheme="minorHAnsi"/>
          <w:i/>
        </w:rPr>
        <w:t xml:space="preserve">Die Analyse </w:t>
      </w:r>
      <w:r>
        <w:rPr>
          <w:rFonts w:cstheme="minorHAnsi"/>
          <w:i/>
        </w:rPr>
        <w:t>der</w:t>
      </w:r>
      <w:r w:rsidRPr="008160E7">
        <w:rPr>
          <w:rFonts w:cstheme="minorHAnsi"/>
          <w:i/>
        </w:rPr>
        <w:t xml:space="preserve"> </w:t>
      </w:r>
      <w:proofErr w:type="spellStart"/>
      <w:r w:rsidRPr="008160E7">
        <w:rPr>
          <w:rFonts w:cstheme="minorHAnsi"/>
          <w:i/>
        </w:rPr>
        <w:t>Gendaten</w:t>
      </w:r>
      <w:proofErr w:type="spellEnd"/>
      <w:r w:rsidRPr="008160E7">
        <w:rPr>
          <w:rFonts w:cstheme="minorHAnsi"/>
          <w:i/>
        </w:rPr>
        <w:t xml:space="preserve"> schließt genetische Variationen ein, die mit einer Prädisposition für X(Y) assoziiert sind. </w:t>
      </w:r>
      <w:r>
        <w:rPr>
          <w:rFonts w:cstheme="minorHAnsi"/>
          <w:i/>
        </w:rPr>
        <w:t xml:space="preserve">Die </w:t>
      </w:r>
      <w:r w:rsidR="009503ED">
        <w:rPr>
          <w:rFonts w:cstheme="minorHAnsi"/>
          <w:i/>
        </w:rPr>
        <w:t>Häufigkeit</w:t>
      </w:r>
      <w:r>
        <w:rPr>
          <w:rFonts w:cstheme="minorHAnsi"/>
          <w:i/>
        </w:rPr>
        <w:t xml:space="preserve"> einer entsprechenden genetischen Variation ist &gt;sehr gering&lt;. </w:t>
      </w:r>
      <w:r w:rsidRPr="008160E7">
        <w:rPr>
          <w:rFonts w:cstheme="minorHAnsi"/>
          <w:i/>
        </w:rPr>
        <w:t xml:space="preserve">Das tatsächliche Auftreten von X(Y) kann durch präventive Maßnahmen verzögert werden (z.B. &gt;etc.&lt;). </w:t>
      </w:r>
      <w:r>
        <w:rPr>
          <w:rFonts w:cstheme="minorHAnsi"/>
          <w:i/>
        </w:rPr>
        <w:t xml:space="preserve">Sollten wir eine Auffälligkeit in </w:t>
      </w:r>
      <w:r w:rsidR="00623554">
        <w:rPr>
          <w:rFonts w:cstheme="minorHAnsi"/>
          <w:i/>
        </w:rPr>
        <w:t>Ihrem</w:t>
      </w:r>
      <w:r>
        <w:rPr>
          <w:rFonts w:cstheme="minorHAnsi"/>
          <w:i/>
        </w:rPr>
        <w:t xml:space="preserve"> Datensatz feststellen, werden wir </w:t>
      </w:r>
      <w:r w:rsidR="00623554">
        <w:rPr>
          <w:rFonts w:cstheme="minorHAnsi"/>
          <w:i/>
        </w:rPr>
        <w:t>Ihren</w:t>
      </w:r>
      <w:r>
        <w:rPr>
          <w:rFonts w:cstheme="minorHAnsi"/>
          <w:i/>
        </w:rPr>
        <w:t xml:space="preserve"> Datensatz einem Humangenetiker vorlegen. Erst wenn dieser eine entsprechende Prädisposition bestätigt, würden wir Ihnen diesen Zufallsfund und entsprechende Empfehlungen zur weiteren Abklärung rückmelden. </w:t>
      </w:r>
      <w:r w:rsidRPr="008160E7">
        <w:rPr>
          <w:rFonts w:cstheme="minorHAnsi"/>
          <w:i/>
        </w:rPr>
        <w:t>Durch diese Information könnten</w:t>
      </w:r>
      <w:r>
        <w:rPr>
          <w:rFonts w:cstheme="minorHAnsi"/>
          <w:i/>
        </w:rPr>
        <w:t xml:space="preserve"> Ihnen also Vorteile zu</w:t>
      </w:r>
      <w:r w:rsidR="00C1782B">
        <w:rPr>
          <w:rFonts w:cstheme="minorHAnsi"/>
          <w:i/>
        </w:rPr>
        <w:t>r</w:t>
      </w:r>
      <w:r>
        <w:rPr>
          <w:rFonts w:cstheme="minorHAnsi"/>
          <w:i/>
        </w:rPr>
        <w:t xml:space="preserve"> Prävention von X(Y) entstehen. Andererseits könnten Ihnen aber auch Nacht</w:t>
      </w:r>
      <w:r w:rsidRPr="008160E7">
        <w:rPr>
          <w:rFonts w:cstheme="minorHAnsi"/>
          <w:i/>
        </w:rPr>
        <w:t>eile entstehen</w:t>
      </w:r>
      <w:r w:rsidR="00623554">
        <w:rPr>
          <w:rFonts w:cstheme="minorHAnsi"/>
          <w:i/>
        </w:rPr>
        <w:t>. Z.B. könnte Sie das Wissen um eine entsprechende Prädisposition psychologisch belasten. Ebenso könnte Ihnen diese Information den A</w:t>
      </w:r>
      <w:r w:rsidRPr="008160E7">
        <w:rPr>
          <w:rFonts w:cstheme="minorHAnsi"/>
          <w:i/>
        </w:rPr>
        <w:t>bschluss einer privaten Krankenversicherung oder einer Lebensversicherung erschwer</w:t>
      </w:r>
      <w:r w:rsidR="00623554">
        <w:rPr>
          <w:rFonts w:cstheme="minorHAnsi"/>
          <w:i/>
        </w:rPr>
        <w:t>en</w:t>
      </w:r>
      <w:r w:rsidRPr="008160E7">
        <w:rPr>
          <w:rFonts w:cstheme="minorHAnsi"/>
          <w:i/>
        </w:rPr>
        <w:t>. &lt;</w:t>
      </w:r>
    </w:p>
    <w:p w14:paraId="30D6D8B5" w14:textId="54CE7ABD" w:rsidR="00B32C3C" w:rsidRPr="002A22C5" w:rsidRDefault="002A22C5" w:rsidP="00342AA3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i/>
        </w:rPr>
      </w:pPr>
      <w:r>
        <w:rPr>
          <w:i/>
        </w:rPr>
        <w:t>&gt;</w:t>
      </w:r>
      <w:r w:rsidR="0064756B" w:rsidRPr="002A22C5">
        <w:rPr>
          <w:i/>
        </w:rPr>
        <w:t xml:space="preserve">Nur wenn Sie damit einverstanden sind, dass wir Sie ggf. über einen </w:t>
      </w:r>
      <w:r w:rsidR="00CF676A" w:rsidRPr="002A22C5">
        <w:rPr>
          <w:i/>
        </w:rPr>
        <w:t xml:space="preserve">auffälligen </w:t>
      </w:r>
      <w:r w:rsidR="00623554" w:rsidRPr="002A22C5">
        <w:rPr>
          <w:i/>
        </w:rPr>
        <w:t>F</w:t>
      </w:r>
      <w:r w:rsidR="00CF676A" w:rsidRPr="002A22C5">
        <w:rPr>
          <w:i/>
        </w:rPr>
        <w:t xml:space="preserve">und </w:t>
      </w:r>
      <w:r w:rsidR="00436D3C" w:rsidRPr="002A22C5">
        <w:rPr>
          <w:i/>
        </w:rPr>
        <w:t>i</w:t>
      </w:r>
      <w:r w:rsidR="0064756B" w:rsidRPr="002A22C5">
        <w:rPr>
          <w:i/>
        </w:rPr>
        <w:t xml:space="preserve">nformieren, können </w:t>
      </w:r>
      <w:r w:rsidR="004A2896" w:rsidRPr="002A22C5">
        <w:rPr>
          <w:i/>
        </w:rPr>
        <w:t>Sie an dieser Studie teilnehmen</w:t>
      </w:r>
      <w:r w:rsidR="0064756B" w:rsidRPr="002A22C5">
        <w:rPr>
          <w:i/>
        </w:rPr>
        <w:t xml:space="preserve">. </w:t>
      </w:r>
      <w:r>
        <w:rPr>
          <w:i/>
        </w:rPr>
        <w:t>&lt;</w:t>
      </w:r>
    </w:p>
    <w:p w14:paraId="23A11D0E" w14:textId="019A1456" w:rsidR="002A22C5" w:rsidRPr="00623554" w:rsidRDefault="002A22C5" w:rsidP="009B6154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i/>
        </w:rPr>
      </w:pPr>
    </w:p>
    <w:sectPr w:rsidR="002A22C5" w:rsidRPr="00623554" w:rsidSect="005A7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19DF" w14:textId="77777777" w:rsidR="00D16FC5" w:rsidRDefault="00D16FC5" w:rsidP="001C4CB7">
      <w:pPr>
        <w:spacing w:after="0" w:line="240" w:lineRule="auto"/>
      </w:pPr>
      <w:r>
        <w:separator/>
      </w:r>
    </w:p>
  </w:endnote>
  <w:endnote w:type="continuationSeparator" w:id="0">
    <w:p w14:paraId="51058C44" w14:textId="77777777" w:rsidR="00D16FC5" w:rsidRDefault="00D16FC5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C49" w14:textId="77777777" w:rsidR="00342AA3" w:rsidRDefault="00342A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AF41" w14:textId="66F52138" w:rsidR="00326B45" w:rsidRDefault="00326B45" w:rsidP="00342AA3">
    <w:pPr>
      <w:pStyle w:val="Fuzeile"/>
      <w:jc w:val="left"/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  <w:r>
      <w:rPr>
        <w:sz w:val="18"/>
        <w:szCs w:val="18"/>
      </w:rPr>
      <w:t xml:space="preserve"> </w:t>
    </w:r>
    <w:r w:rsidR="003615F5">
      <w:rPr>
        <w:sz w:val="18"/>
        <w:szCs w:val="18"/>
      </w:rPr>
      <w:br/>
    </w:r>
    <w:r w:rsidRPr="00481557">
      <w:rPr>
        <w:sz w:val="18"/>
        <w:szCs w:val="18"/>
      </w:rPr>
      <w:t>1</w:t>
    </w:r>
    <w:r w:rsidR="009503ED" w:rsidRPr="00481557">
      <w:rPr>
        <w:sz w:val="18"/>
        <w:szCs w:val="18"/>
      </w:rPr>
      <w:t>4</w:t>
    </w:r>
    <w:r w:rsidRPr="00481557">
      <w:rPr>
        <w:sz w:val="18"/>
        <w:szCs w:val="18"/>
      </w:rPr>
      <w:t xml:space="preserve">. </w:t>
    </w:r>
    <w:r w:rsidR="009503ED" w:rsidRPr="00481557">
      <w:rPr>
        <w:sz w:val="18"/>
        <w:szCs w:val="18"/>
      </w:rPr>
      <w:t>Juli</w:t>
    </w:r>
    <w:r w:rsidRPr="00481557">
      <w:rPr>
        <w:sz w:val="18"/>
        <w:szCs w:val="18"/>
      </w:rPr>
      <w:t xml:space="preserve"> 201</w:t>
    </w:r>
    <w:r w:rsidR="009503ED" w:rsidRPr="00481557">
      <w:rPr>
        <w:sz w:val="18"/>
        <w:szCs w:val="18"/>
      </w:rPr>
      <w:t>7</w:t>
    </w:r>
    <w:r w:rsidR="003615F5">
      <w:rPr>
        <w:sz w:val="18"/>
        <w:szCs w:val="18"/>
      </w:rPr>
      <w:t xml:space="preserve"> in der Fassung vom 20.07.2020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7AA8" w14:textId="77777777" w:rsidR="00342AA3" w:rsidRDefault="00342A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5A07" w14:textId="77777777" w:rsidR="00D16FC5" w:rsidRDefault="00D16FC5" w:rsidP="001C4CB7">
      <w:pPr>
        <w:spacing w:after="0" w:line="240" w:lineRule="auto"/>
      </w:pPr>
      <w:r>
        <w:separator/>
      </w:r>
    </w:p>
  </w:footnote>
  <w:footnote w:type="continuationSeparator" w:id="0">
    <w:p w14:paraId="7D622C56" w14:textId="77777777" w:rsidR="00D16FC5" w:rsidRDefault="00D16FC5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A37F" w14:textId="77777777" w:rsidR="00342AA3" w:rsidRDefault="00342A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5B65" w14:textId="0B23850F" w:rsidR="00326B45" w:rsidRDefault="00326B45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DC0CD7">
      <w:rPr>
        <w:i/>
        <w:szCs w:val="18"/>
      </w:rPr>
      <w:t xml:space="preserve"> / der Antragstellerin</w:t>
    </w:r>
    <w:r w:rsidR="00DC0CD7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100B10D9" w14:textId="2B5C72A6" w:rsidR="00326B45" w:rsidRDefault="003615F5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Informationen für Teilnehmer/-innen</w:t>
    </w:r>
    <w:r w:rsidR="00326B45">
      <w:t xml:space="preserve"> zur Analyse von </w:t>
    </w:r>
    <w:proofErr w:type="spellStart"/>
    <w:r w:rsidR="00326B45">
      <w:t>Gendaten</w:t>
    </w:r>
    <w:proofErr w:type="spellEnd"/>
    <w:r w:rsidR="00326B45">
      <w:tab/>
      <w:t xml:space="preserve"> </w:t>
    </w:r>
    <w:r w:rsidR="00326B45">
      <w:fldChar w:fldCharType="begin"/>
    </w:r>
    <w:r w:rsidR="00326B45">
      <w:instrText xml:space="preserve"> PAGE   \* MERGEFORMAT </w:instrText>
    </w:r>
    <w:r w:rsidR="00326B45">
      <w:fldChar w:fldCharType="separate"/>
    </w:r>
    <w:r w:rsidR="009019CC">
      <w:rPr>
        <w:noProof/>
      </w:rPr>
      <w:t>2</w:t>
    </w:r>
    <w:r w:rsidR="00326B45">
      <w:rPr>
        <w:noProof/>
      </w:rPr>
      <w:fldChar w:fldCharType="end"/>
    </w:r>
  </w:p>
  <w:p w14:paraId="13920A69" w14:textId="77777777" w:rsidR="00326B45" w:rsidRPr="00986D72" w:rsidRDefault="00326B45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8100" w14:textId="77777777" w:rsidR="00342AA3" w:rsidRDefault="00342A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FE6"/>
    <w:rsid w:val="000332EB"/>
    <w:rsid w:val="0003475A"/>
    <w:rsid w:val="0005450F"/>
    <w:rsid w:val="00065EA0"/>
    <w:rsid w:val="000667C2"/>
    <w:rsid w:val="00067B67"/>
    <w:rsid w:val="000710C8"/>
    <w:rsid w:val="00075119"/>
    <w:rsid w:val="00080B16"/>
    <w:rsid w:val="00085F9D"/>
    <w:rsid w:val="000873BC"/>
    <w:rsid w:val="00090FF5"/>
    <w:rsid w:val="00093A59"/>
    <w:rsid w:val="000A4862"/>
    <w:rsid w:val="000A501D"/>
    <w:rsid w:val="000A6498"/>
    <w:rsid w:val="000B48BE"/>
    <w:rsid w:val="000B48DC"/>
    <w:rsid w:val="000B4BAB"/>
    <w:rsid w:val="000B71B1"/>
    <w:rsid w:val="000C3F3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95E29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23DDB"/>
    <w:rsid w:val="00231DC4"/>
    <w:rsid w:val="00237FEA"/>
    <w:rsid w:val="00252391"/>
    <w:rsid w:val="00255D88"/>
    <w:rsid w:val="00265A56"/>
    <w:rsid w:val="00270936"/>
    <w:rsid w:val="00276D07"/>
    <w:rsid w:val="00292F58"/>
    <w:rsid w:val="00293CD0"/>
    <w:rsid w:val="002A22C5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26B45"/>
    <w:rsid w:val="003316D0"/>
    <w:rsid w:val="0033395F"/>
    <w:rsid w:val="00342AA3"/>
    <w:rsid w:val="00345A46"/>
    <w:rsid w:val="00350CA4"/>
    <w:rsid w:val="003510FA"/>
    <w:rsid w:val="00352A70"/>
    <w:rsid w:val="003615F5"/>
    <w:rsid w:val="00366FB3"/>
    <w:rsid w:val="003717DA"/>
    <w:rsid w:val="00375A4B"/>
    <w:rsid w:val="00376091"/>
    <w:rsid w:val="003764F9"/>
    <w:rsid w:val="003777C5"/>
    <w:rsid w:val="003A37F5"/>
    <w:rsid w:val="003A4D76"/>
    <w:rsid w:val="003A5A77"/>
    <w:rsid w:val="003B3E0B"/>
    <w:rsid w:val="003C0D3A"/>
    <w:rsid w:val="003C3E14"/>
    <w:rsid w:val="003C6315"/>
    <w:rsid w:val="003D122A"/>
    <w:rsid w:val="003D45EF"/>
    <w:rsid w:val="003E3FA0"/>
    <w:rsid w:val="003E53F3"/>
    <w:rsid w:val="003F23BD"/>
    <w:rsid w:val="003F7614"/>
    <w:rsid w:val="00420423"/>
    <w:rsid w:val="0042383B"/>
    <w:rsid w:val="00424BC9"/>
    <w:rsid w:val="0043218A"/>
    <w:rsid w:val="00432877"/>
    <w:rsid w:val="0043354D"/>
    <w:rsid w:val="00436D3C"/>
    <w:rsid w:val="004452C8"/>
    <w:rsid w:val="004531B8"/>
    <w:rsid w:val="00464DDA"/>
    <w:rsid w:val="00467299"/>
    <w:rsid w:val="00467ADA"/>
    <w:rsid w:val="00476F93"/>
    <w:rsid w:val="00481557"/>
    <w:rsid w:val="00490BEF"/>
    <w:rsid w:val="004A0015"/>
    <w:rsid w:val="004A2896"/>
    <w:rsid w:val="004B138A"/>
    <w:rsid w:val="004B3847"/>
    <w:rsid w:val="004C47C7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4736A"/>
    <w:rsid w:val="00556609"/>
    <w:rsid w:val="00560BC8"/>
    <w:rsid w:val="005769BA"/>
    <w:rsid w:val="00580758"/>
    <w:rsid w:val="00581102"/>
    <w:rsid w:val="005900BE"/>
    <w:rsid w:val="005939D5"/>
    <w:rsid w:val="005A498E"/>
    <w:rsid w:val="005A7228"/>
    <w:rsid w:val="005B430E"/>
    <w:rsid w:val="005D5F50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3554"/>
    <w:rsid w:val="0063235C"/>
    <w:rsid w:val="00644F43"/>
    <w:rsid w:val="006473C4"/>
    <w:rsid w:val="0064756B"/>
    <w:rsid w:val="00650E38"/>
    <w:rsid w:val="0065156B"/>
    <w:rsid w:val="00652B14"/>
    <w:rsid w:val="006530F0"/>
    <w:rsid w:val="006563D3"/>
    <w:rsid w:val="00657539"/>
    <w:rsid w:val="006616E6"/>
    <w:rsid w:val="00661E01"/>
    <w:rsid w:val="0066237E"/>
    <w:rsid w:val="00670D5A"/>
    <w:rsid w:val="0067611D"/>
    <w:rsid w:val="006806BB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D79E3"/>
    <w:rsid w:val="006E3277"/>
    <w:rsid w:val="006E3AD1"/>
    <w:rsid w:val="006E69A4"/>
    <w:rsid w:val="0070042F"/>
    <w:rsid w:val="007015B7"/>
    <w:rsid w:val="00701D3E"/>
    <w:rsid w:val="007065B0"/>
    <w:rsid w:val="00707830"/>
    <w:rsid w:val="00715364"/>
    <w:rsid w:val="00731906"/>
    <w:rsid w:val="00744763"/>
    <w:rsid w:val="00745A4B"/>
    <w:rsid w:val="00746C61"/>
    <w:rsid w:val="00747ECB"/>
    <w:rsid w:val="00750077"/>
    <w:rsid w:val="007552F3"/>
    <w:rsid w:val="00761639"/>
    <w:rsid w:val="00762973"/>
    <w:rsid w:val="007643AB"/>
    <w:rsid w:val="00791A4B"/>
    <w:rsid w:val="00791BB9"/>
    <w:rsid w:val="007B39A0"/>
    <w:rsid w:val="007C48D7"/>
    <w:rsid w:val="007D066A"/>
    <w:rsid w:val="007D22A6"/>
    <w:rsid w:val="007E377C"/>
    <w:rsid w:val="007F0B5C"/>
    <w:rsid w:val="007F3963"/>
    <w:rsid w:val="007F54FE"/>
    <w:rsid w:val="007F555A"/>
    <w:rsid w:val="00802E9C"/>
    <w:rsid w:val="008127FB"/>
    <w:rsid w:val="0081549E"/>
    <w:rsid w:val="008160E7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D1D"/>
    <w:rsid w:val="0089569D"/>
    <w:rsid w:val="00897423"/>
    <w:rsid w:val="008A2892"/>
    <w:rsid w:val="008A5EBB"/>
    <w:rsid w:val="008B2959"/>
    <w:rsid w:val="008B6DC3"/>
    <w:rsid w:val="008C66E4"/>
    <w:rsid w:val="008D1E77"/>
    <w:rsid w:val="008D49B6"/>
    <w:rsid w:val="008E22F9"/>
    <w:rsid w:val="008E63BE"/>
    <w:rsid w:val="008F1F80"/>
    <w:rsid w:val="009010DD"/>
    <w:rsid w:val="0090145A"/>
    <w:rsid w:val="009019CC"/>
    <w:rsid w:val="00906A8E"/>
    <w:rsid w:val="0090734A"/>
    <w:rsid w:val="00910058"/>
    <w:rsid w:val="00913B19"/>
    <w:rsid w:val="00940C86"/>
    <w:rsid w:val="009503ED"/>
    <w:rsid w:val="00952D3C"/>
    <w:rsid w:val="00964C3E"/>
    <w:rsid w:val="00972517"/>
    <w:rsid w:val="00985CDF"/>
    <w:rsid w:val="00986D72"/>
    <w:rsid w:val="00993016"/>
    <w:rsid w:val="009A5371"/>
    <w:rsid w:val="009B0217"/>
    <w:rsid w:val="009B2A90"/>
    <w:rsid w:val="009B6154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2928"/>
    <w:rsid w:val="00AA6941"/>
    <w:rsid w:val="00AC3029"/>
    <w:rsid w:val="00AC5293"/>
    <w:rsid w:val="00AC5737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73A95"/>
    <w:rsid w:val="00B802AE"/>
    <w:rsid w:val="00B82EE9"/>
    <w:rsid w:val="00B83BA6"/>
    <w:rsid w:val="00B8610F"/>
    <w:rsid w:val="00B9004E"/>
    <w:rsid w:val="00B90675"/>
    <w:rsid w:val="00B949E5"/>
    <w:rsid w:val="00BA30F4"/>
    <w:rsid w:val="00BA3333"/>
    <w:rsid w:val="00BA4E24"/>
    <w:rsid w:val="00BA7466"/>
    <w:rsid w:val="00BB2FE1"/>
    <w:rsid w:val="00BB6FAF"/>
    <w:rsid w:val="00BD1484"/>
    <w:rsid w:val="00BE5BFF"/>
    <w:rsid w:val="00BF053E"/>
    <w:rsid w:val="00BF6175"/>
    <w:rsid w:val="00BF66E4"/>
    <w:rsid w:val="00BF68E8"/>
    <w:rsid w:val="00BF7F20"/>
    <w:rsid w:val="00C10A88"/>
    <w:rsid w:val="00C1782B"/>
    <w:rsid w:val="00C331AC"/>
    <w:rsid w:val="00C46DB9"/>
    <w:rsid w:val="00C52038"/>
    <w:rsid w:val="00C6438C"/>
    <w:rsid w:val="00C64866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D2BE0"/>
    <w:rsid w:val="00CE4BE2"/>
    <w:rsid w:val="00CE5975"/>
    <w:rsid w:val="00CE5F3C"/>
    <w:rsid w:val="00CF0EAD"/>
    <w:rsid w:val="00CF0F94"/>
    <w:rsid w:val="00CF28B0"/>
    <w:rsid w:val="00CF3991"/>
    <w:rsid w:val="00CF676A"/>
    <w:rsid w:val="00D02F44"/>
    <w:rsid w:val="00D04049"/>
    <w:rsid w:val="00D05D46"/>
    <w:rsid w:val="00D07549"/>
    <w:rsid w:val="00D15DFA"/>
    <w:rsid w:val="00D16FC5"/>
    <w:rsid w:val="00D22E8E"/>
    <w:rsid w:val="00D3218E"/>
    <w:rsid w:val="00D333F6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A6E1C"/>
    <w:rsid w:val="00DB1A80"/>
    <w:rsid w:val="00DB6E29"/>
    <w:rsid w:val="00DC0CD7"/>
    <w:rsid w:val="00DC6774"/>
    <w:rsid w:val="00DE3EE0"/>
    <w:rsid w:val="00DE47F6"/>
    <w:rsid w:val="00DE7B24"/>
    <w:rsid w:val="00DF48A6"/>
    <w:rsid w:val="00E13839"/>
    <w:rsid w:val="00E17C2F"/>
    <w:rsid w:val="00E22EDE"/>
    <w:rsid w:val="00E24650"/>
    <w:rsid w:val="00E377BE"/>
    <w:rsid w:val="00E50E3C"/>
    <w:rsid w:val="00E539FA"/>
    <w:rsid w:val="00E80662"/>
    <w:rsid w:val="00E82667"/>
    <w:rsid w:val="00E96EC7"/>
    <w:rsid w:val="00EA23A8"/>
    <w:rsid w:val="00EB1F86"/>
    <w:rsid w:val="00EB46FB"/>
    <w:rsid w:val="00EB7F8F"/>
    <w:rsid w:val="00EC09BE"/>
    <w:rsid w:val="00EC0EA4"/>
    <w:rsid w:val="00EC3F1B"/>
    <w:rsid w:val="00EC7B84"/>
    <w:rsid w:val="00ED4152"/>
    <w:rsid w:val="00ED7AB3"/>
    <w:rsid w:val="00EF46EC"/>
    <w:rsid w:val="00EF5478"/>
    <w:rsid w:val="00F00997"/>
    <w:rsid w:val="00F02A04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3CD6"/>
    <w:rsid w:val="00F8652A"/>
    <w:rsid w:val="00F904C4"/>
    <w:rsid w:val="00F94E03"/>
    <w:rsid w:val="00F973A2"/>
    <w:rsid w:val="00FB0C2F"/>
    <w:rsid w:val="00FB2165"/>
    <w:rsid w:val="00FB657A"/>
    <w:rsid w:val="00FC6208"/>
    <w:rsid w:val="00FC7B30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EEB99"/>
  <w15:docId w15:val="{D840CC44-656C-4CDC-9F3D-EE44C8E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3F84-6E70-B044-9CC2-1E44C10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Gerhard Stemmler</cp:lastModifiedBy>
  <cp:revision>2</cp:revision>
  <cp:lastPrinted>2011-10-19T14:02:00Z</cp:lastPrinted>
  <dcterms:created xsi:type="dcterms:W3CDTF">2020-07-21T05:51:00Z</dcterms:created>
  <dcterms:modified xsi:type="dcterms:W3CDTF">2020-07-21T05:51:00Z</dcterms:modified>
</cp:coreProperties>
</file>