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8EF42A" w14:textId="7566C39C" w:rsidR="00961FA6" w:rsidRPr="008A2892" w:rsidRDefault="00961FA6" w:rsidP="00961FA6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6E7E0" wp14:editId="045A4AAE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243D" w14:textId="77777777" w:rsidR="00961FA6" w:rsidRDefault="00961FA6" w:rsidP="00961FA6">
                            <w:pPr>
                              <w:rPr>
                                <w:i/>
                              </w:rPr>
                            </w:pPr>
                          </w:p>
                          <w:p w14:paraId="6FCC1D63" w14:textId="77777777" w:rsidR="00961FA6" w:rsidRPr="00A53ADE" w:rsidRDefault="00961FA6" w:rsidP="00961FA6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04904805" w14:textId="77777777" w:rsidR="00961FA6" w:rsidRDefault="00961FA6" w:rsidP="00961FA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E6E7E0" id="Rectangle 8" o:spid="_x0000_s1027" style="position:absolute;left:0;text-align:left;margin-left:.05pt;margin-top:-7.45pt;width:257.85pt;height:10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">
                <v:textbox>
                  <w:txbxContent>
                    <w:p w14:paraId="5585243D" w14:textId="77777777" w:rsidR="00961FA6" w:rsidRDefault="00961FA6" w:rsidP="00961FA6">
                      <w:pPr>
                        <w:rPr>
                          <w:i/>
                        </w:rPr>
                      </w:pPr>
                    </w:p>
                    <w:p w14:paraId="6FCC1D63" w14:textId="77777777" w:rsidR="00961FA6" w:rsidRPr="00A53ADE" w:rsidRDefault="00961FA6" w:rsidP="00961FA6">
                      <w:pPr>
                        <w:rPr>
                          <w:i/>
                          <w:sz w:val="12"/>
                        </w:rPr>
                      </w:pPr>
                    </w:p>
                    <w:p w14:paraId="04904805" w14:textId="77777777" w:rsidR="00961FA6" w:rsidRDefault="00961FA6" w:rsidP="00961FA6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0D39B492" w14:textId="77777777" w:rsidR="00961FA6" w:rsidRDefault="00961FA6" w:rsidP="00961FA6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Name des Projektleiters</w:t>
      </w:r>
      <w:r>
        <w:rPr>
          <w:rFonts w:ascii="Arial" w:hAnsi="Arial" w:cs="Arial"/>
          <w:i/>
          <w:sz w:val="16"/>
        </w:rPr>
        <w:t xml:space="preserve"> / der Projektleiterin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79D0F930" w14:textId="77777777" w:rsidR="00961FA6" w:rsidRDefault="00961FA6" w:rsidP="00961FA6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Ansprechpartner/-in für eventuelle Rückfragen:</w:t>
      </w:r>
    </w:p>
    <w:p w14:paraId="60F49076" w14:textId="77777777" w:rsidR="00961FA6" w:rsidRPr="008A2892" w:rsidRDefault="00961FA6" w:rsidP="00961FA6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 xml:space="preserve">Name </w:t>
      </w:r>
      <w:r>
        <w:rPr>
          <w:rFonts w:ascii="Arial" w:hAnsi="Arial" w:cs="Arial"/>
          <w:i/>
          <w:sz w:val="16"/>
        </w:rPr>
        <w:t>des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/ der Versuchsleiterin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2156D99C" w14:textId="77777777" w:rsidR="00961FA6" w:rsidRPr="00020140" w:rsidRDefault="00961FA6" w:rsidP="00961FA6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>
        <w:rPr>
          <w:rFonts w:ascii="Arial" w:hAnsi="Arial" w:cs="Arial"/>
          <w:i/>
          <w:sz w:val="16"/>
        </w:rPr>
        <w:t>der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Versuchsleitung</w:t>
      </w:r>
      <w:r w:rsidRPr="00345A46">
        <w:rPr>
          <w:rFonts w:ascii="Arial" w:hAnsi="Arial" w:cs="Arial"/>
          <w:i/>
          <w:sz w:val="16"/>
        </w:rPr>
        <w:t xml:space="preserve"> &lt;</w:t>
      </w:r>
    </w:p>
    <w:p w14:paraId="09E59057" w14:textId="77777777" w:rsidR="00E539FA" w:rsidRPr="00B413F9" w:rsidRDefault="00E539FA" w:rsidP="00B413F9">
      <w:pPr>
        <w:spacing w:after="0" w:line="240" w:lineRule="auto"/>
        <w:rPr>
          <w:b/>
          <w:sz w:val="16"/>
        </w:rPr>
      </w:pPr>
    </w:p>
    <w:p w14:paraId="760E4FE9" w14:textId="137B48B5" w:rsidR="009C3496" w:rsidRPr="00B413F9" w:rsidRDefault="007F503C" w:rsidP="009C3496">
      <w:pPr>
        <w:spacing w:after="120" w:line="240" w:lineRule="auto"/>
        <w:rPr>
          <w:b/>
          <w:i/>
          <w:sz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DD8C7" wp14:editId="16ECB633">
                <wp:simplePos x="0" y="0"/>
                <wp:positionH relativeFrom="column">
                  <wp:posOffset>3219450</wp:posOffset>
                </wp:positionH>
                <wp:positionV relativeFrom="paragraph">
                  <wp:posOffset>168910</wp:posOffset>
                </wp:positionV>
                <wp:extent cx="3200400" cy="84328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D644" w14:textId="77777777" w:rsidR="007F503C" w:rsidRPr="00C212C7" w:rsidRDefault="007F503C" w:rsidP="007F503C">
                            <w:pPr>
                              <w:spacing w:after="120" w:line="240" w:lineRule="auto"/>
                              <w:rPr>
                                <w:highlight w:val="yellow"/>
                              </w:rPr>
                            </w:pPr>
                            <w:r w:rsidRPr="00C212C7">
                              <w:rPr>
                                <w:i/>
                                <w:highlight w:val="yellow"/>
                              </w:rPr>
                              <w:t xml:space="preserve">kursiv </w:t>
                            </w:r>
                            <w:r w:rsidRPr="00C212C7">
                              <w:rPr>
                                <w:i/>
                                <w:highlight w:val="yellow"/>
                                <w:u w:val="single"/>
                              </w:rPr>
                              <w:t xml:space="preserve">und </w:t>
                            </w:r>
                            <w:r w:rsidRPr="00C212C7">
                              <w:rPr>
                                <w:i/>
                                <w:highlight w:val="yellow"/>
                              </w:rPr>
                              <w:t xml:space="preserve">in Spitzklammern: </w:t>
                            </w:r>
                            <w:r w:rsidRPr="00C212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bitte ausfüllen/ markieren</w:t>
                            </w:r>
                          </w:p>
                          <w:p w14:paraId="4ED0E41D" w14:textId="77777777" w:rsidR="007F503C" w:rsidRDefault="007F503C" w:rsidP="007F503C">
                            <w:pPr>
                              <w:spacing w:after="0" w:line="240" w:lineRule="auto"/>
                            </w:pPr>
                            <w:r w:rsidRPr="00C212C7">
                              <w:rPr>
                                <w:i/>
                                <w:highlight w:val="yellow"/>
                              </w:rPr>
                              <w:t>kursiv gesetzte Absätze:</w:t>
                            </w:r>
                            <w:r w:rsidRPr="00C212C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212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fakultativ vorzulegen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BDD8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53.5pt;margin-top:13.3pt;width:252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" filled="f" stroked="f">
                <v:textbox>
                  <w:txbxContent>
                    <w:p w14:paraId="57C8D644" w14:textId="77777777" w:rsidR="007F503C" w:rsidRPr="00C212C7" w:rsidRDefault="007F503C" w:rsidP="007F503C">
                      <w:pPr>
                        <w:spacing w:after="120" w:line="240" w:lineRule="auto"/>
                        <w:rPr>
                          <w:highlight w:val="yellow"/>
                        </w:rPr>
                      </w:pPr>
                      <w:r w:rsidRPr="00C212C7">
                        <w:rPr>
                          <w:i/>
                          <w:highlight w:val="yellow"/>
                        </w:rPr>
                        <w:t xml:space="preserve">kursiv </w:t>
                      </w:r>
                      <w:r w:rsidRPr="00C212C7">
                        <w:rPr>
                          <w:i/>
                          <w:highlight w:val="yellow"/>
                          <w:u w:val="single"/>
                        </w:rPr>
                        <w:t xml:space="preserve">und </w:t>
                      </w:r>
                      <w:r w:rsidRPr="00C212C7">
                        <w:rPr>
                          <w:i/>
                          <w:highlight w:val="yellow"/>
                        </w:rPr>
                        <w:t xml:space="preserve">in Spitzklammern: </w:t>
                      </w:r>
                      <w:r w:rsidRPr="00C212C7">
                        <w:rPr>
                          <w:sz w:val="20"/>
                          <w:szCs w:val="20"/>
                          <w:highlight w:val="yellow"/>
                        </w:rPr>
                        <w:t>bitte ausfüllen/ markieren</w:t>
                      </w:r>
                    </w:p>
                    <w:p w14:paraId="4ED0E41D" w14:textId="77777777" w:rsidR="007F503C" w:rsidRDefault="007F503C" w:rsidP="007F503C">
                      <w:pPr>
                        <w:spacing w:after="0" w:line="240" w:lineRule="auto"/>
                      </w:pPr>
                      <w:r w:rsidRPr="00C212C7">
                        <w:rPr>
                          <w:i/>
                          <w:highlight w:val="yellow"/>
                        </w:rPr>
                        <w:t>kursiv gesetzte Absätze:</w:t>
                      </w:r>
                      <w:r w:rsidRPr="00C212C7">
                        <w:rPr>
                          <w:highlight w:val="yellow"/>
                        </w:rPr>
                        <w:t xml:space="preserve"> </w:t>
                      </w:r>
                      <w:r w:rsidRPr="00C212C7">
                        <w:rPr>
                          <w:sz w:val="20"/>
                          <w:szCs w:val="20"/>
                          <w:highlight w:val="yellow"/>
                        </w:rPr>
                        <w:t>fakultativ vorzulegen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496" w:rsidRPr="00B413F9">
        <w:rPr>
          <w:b/>
          <w:i/>
          <w:sz w:val="24"/>
        </w:rPr>
        <w:t>&gt;Forschungsinstitut&lt;</w:t>
      </w:r>
    </w:p>
    <w:p w14:paraId="1E1C9109" w14:textId="77777777" w:rsidR="009C3496" w:rsidRPr="009C3496" w:rsidRDefault="009C3496" w:rsidP="009C3496">
      <w:pPr>
        <w:spacing w:after="120" w:line="240" w:lineRule="auto"/>
        <w:rPr>
          <w:b/>
          <w:sz w:val="28"/>
        </w:rPr>
      </w:pPr>
    </w:p>
    <w:p w14:paraId="48F4D59E" w14:textId="2E99C9ED" w:rsidR="009C3496" w:rsidRPr="00B413F9" w:rsidRDefault="009C3496" w:rsidP="002F37A6">
      <w:pPr>
        <w:spacing w:after="120" w:line="240" w:lineRule="auto"/>
        <w:outlineLvl w:val="0"/>
        <w:rPr>
          <w:b/>
          <w:sz w:val="24"/>
        </w:rPr>
      </w:pPr>
      <w:r w:rsidRPr="00B413F9">
        <w:rPr>
          <w:b/>
          <w:sz w:val="24"/>
        </w:rPr>
        <w:t xml:space="preserve">Titel der Studie: </w:t>
      </w:r>
      <w:r w:rsidRPr="00B413F9">
        <w:rPr>
          <w:b/>
          <w:i/>
          <w:sz w:val="24"/>
        </w:rPr>
        <w:t>&gt;Titel&lt;</w:t>
      </w:r>
    </w:p>
    <w:p w14:paraId="1C15DFD0" w14:textId="606FF12C" w:rsidR="007F503C" w:rsidRDefault="007F503C" w:rsidP="007F503C">
      <w:pPr>
        <w:spacing w:after="120" w:line="240" w:lineRule="auto"/>
        <w:outlineLvl w:val="0"/>
        <w:rPr>
          <w:b/>
          <w:sz w:val="28"/>
        </w:rPr>
      </w:pPr>
    </w:p>
    <w:p w14:paraId="4183FE60" w14:textId="77777777" w:rsidR="007F503C" w:rsidRDefault="007F503C" w:rsidP="007F503C">
      <w:pPr>
        <w:spacing w:after="120" w:line="240" w:lineRule="auto"/>
        <w:outlineLvl w:val="0"/>
        <w:rPr>
          <w:b/>
          <w:sz w:val="28"/>
        </w:rPr>
      </w:pPr>
    </w:p>
    <w:p w14:paraId="3ECC1E94" w14:textId="77F1D4BD" w:rsidR="007F503C" w:rsidRDefault="007F503C" w:rsidP="007F503C">
      <w:pPr>
        <w:spacing w:after="120" w:line="240" w:lineRule="auto"/>
        <w:outlineLvl w:val="0"/>
        <w:rPr>
          <w:b/>
          <w:sz w:val="28"/>
        </w:rPr>
      </w:pPr>
      <w:r>
        <w:rPr>
          <w:b/>
          <w:sz w:val="28"/>
        </w:rPr>
        <w:t>Entbind</w:t>
      </w:r>
      <w:r w:rsidRPr="00020140">
        <w:rPr>
          <w:b/>
          <w:sz w:val="28"/>
        </w:rPr>
        <w:t>ung</w:t>
      </w:r>
      <w:r>
        <w:rPr>
          <w:b/>
          <w:sz w:val="28"/>
        </w:rPr>
        <w:t xml:space="preserve"> von der Schweigepflicht</w:t>
      </w:r>
    </w:p>
    <w:p w14:paraId="079FF268" w14:textId="77777777" w:rsidR="007F503C" w:rsidRDefault="007F503C" w:rsidP="002E47BA">
      <w:pPr>
        <w:spacing w:after="120" w:line="240" w:lineRule="auto"/>
        <w:rPr>
          <w:rFonts w:cstheme="minorHAnsi"/>
        </w:rPr>
      </w:pPr>
    </w:p>
    <w:p w14:paraId="4BCBF765" w14:textId="194DD75B" w:rsidR="000E35CD" w:rsidRDefault="007F503C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I</w:t>
      </w:r>
      <w:r w:rsidR="000E35CD">
        <w:rPr>
          <w:rFonts w:cstheme="minorHAnsi"/>
        </w:rPr>
        <w:t>m Rahmen der oben genannten Studie entbinde i</w:t>
      </w:r>
      <w:r w:rsidR="002E47BA" w:rsidRPr="00020140">
        <w:rPr>
          <w:rFonts w:cstheme="minorHAnsi"/>
        </w:rPr>
        <w:t xml:space="preserve">ch </w:t>
      </w:r>
    </w:p>
    <w:p w14:paraId="59EF462A" w14:textId="70C68314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 xml:space="preserve">(Name </w:t>
      </w:r>
      <w:r w:rsidR="007F503C">
        <w:rPr>
          <w:rFonts w:cstheme="minorHAnsi"/>
        </w:rPr>
        <w:t>&gt;</w:t>
      </w:r>
      <w:r w:rsidR="007F503C">
        <w:rPr>
          <w:rFonts w:cstheme="minorHAnsi"/>
          <w:i/>
        </w:rPr>
        <w:t>des</w:t>
      </w:r>
      <w:r w:rsidRPr="007F503C">
        <w:rPr>
          <w:rFonts w:cstheme="minorHAnsi"/>
          <w:i/>
        </w:rPr>
        <w:t xml:space="preserve"> Teilnehme</w:t>
      </w:r>
      <w:r w:rsidR="007F503C">
        <w:rPr>
          <w:rFonts w:cstheme="minorHAnsi"/>
          <w:i/>
        </w:rPr>
        <w:t>nden</w:t>
      </w:r>
      <w:r w:rsidR="007F503C" w:rsidRPr="007F503C">
        <w:rPr>
          <w:rFonts w:cstheme="minorHAnsi"/>
          <w:i/>
        </w:rPr>
        <w:t>/des</w:t>
      </w:r>
      <w:r w:rsidR="007F503C">
        <w:rPr>
          <w:rFonts w:cstheme="minorHAnsi"/>
          <w:i/>
        </w:rPr>
        <w:t xml:space="preserve"> Elternteils</w:t>
      </w:r>
      <w:r w:rsidR="007F503C">
        <w:rPr>
          <w:rFonts w:cstheme="minorHAnsi"/>
        </w:rPr>
        <w:t>&lt;</w:t>
      </w:r>
      <w:r w:rsidRPr="00020140">
        <w:rPr>
          <w:rFonts w:cstheme="minorHAnsi"/>
        </w:rPr>
        <w:t xml:space="preserve"> in Blockschrift)</w:t>
      </w:r>
    </w:p>
    <w:p w14:paraId="1021E748" w14:textId="77777777" w:rsidR="000E35CD" w:rsidRDefault="000E35CD" w:rsidP="002E47BA">
      <w:pPr>
        <w:spacing w:after="120" w:line="240" w:lineRule="auto"/>
        <w:rPr>
          <w:rFonts w:cstheme="minorHAnsi"/>
        </w:rPr>
      </w:pPr>
    </w:p>
    <w:p w14:paraId="4B639FD6" w14:textId="11694FAA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_______________________________________</w:t>
      </w:r>
    </w:p>
    <w:p w14:paraId="1A9F7274" w14:textId="77777777" w:rsidR="000E35CD" w:rsidRDefault="000E35CD" w:rsidP="002E47BA">
      <w:pPr>
        <w:spacing w:after="120" w:line="240" w:lineRule="auto"/>
        <w:rPr>
          <w:rFonts w:cstheme="minorHAnsi"/>
        </w:rPr>
      </w:pPr>
    </w:p>
    <w:p w14:paraId="2698D1E1" w14:textId="48FF29FE" w:rsidR="000E35CD" w:rsidRDefault="000E35CD" w:rsidP="002E47BA">
      <w:pPr>
        <w:spacing w:after="120" w:line="240" w:lineRule="auto"/>
        <w:rPr>
          <w:rFonts w:cstheme="minorHAnsi"/>
          <w:i/>
        </w:rPr>
      </w:pPr>
      <w:r w:rsidRPr="000E35CD">
        <w:rPr>
          <w:rFonts w:cstheme="minorHAnsi"/>
          <w:i/>
        </w:rPr>
        <w:t xml:space="preserve">&gt; </w:t>
      </w:r>
      <w:r w:rsidR="00342AF0">
        <w:rPr>
          <w:rFonts w:cstheme="minorHAnsi"/>
          <w:i/>
        </w:rPr>
        <w:t>die</w:t>
      </w:r>
      <w:r w:rsidR="007F503C">
        <w:rPr>
          <w:rFonts w:cstheme="minorHAnsi"/>
          <w:i/>
        </w:rPr>
        <w:t xml:space="preserve"> Ärztin/</w:t>
      </w:r>
      <w:r w:rsidR="00342AF0">
        <w:rPr>
          <w:rFonts w:cstheme="minorHAnsi"/>
          <w:i/>
        </w:rPr>
        <w:t>Kindergärtnerin/</w:t>
      </w:r>
      <w:r w:rsidRPr="000E35CD">
        <w:rPr>
          <w:rFonts w:cstheme="minorHAnsi"/>
          <w:i/>
        </w:rPr>
        <w:t>Lehrer</w:t>
      </w:r>
      <w:r w:rsidR="00342AF0">
        <w:rPr>
          <w:rFonts w:cstheme="minorHAnsi"/>
          <w:i/>
        </w:rPr>
        <w:t>in</w:t>
      </w:r>
      <w:r>
        <w:rPr>
          <w:rFonts w:cstheme="minorHAnsi"/>
          <w:i/>
        </w:rPr>
        <w:t>/</w:t>
      </w:r>
      <w:r w:rsidR="00342AF0">
        <w:rPr>
          <w:rFonts w:cstheme="minorHAnsi"/>
          <w:i/>
        </w:rPr>
        <w:t>etc.</w:t>
      </w:r>
      <w:r>
        <w:rPr>
          <w:rFonts w:cstheme="minorHAnsi"/>
          <w:i/>
        </w:rPr>
        <w:t xml:space="preserve"> </w:t>
      </w:r>
      <w:r w:rsidR="007F503C">
        <w:rPr>
          <w:rFonts w:cstheme="minorHAnsi"/>
          <w:i/>
        </w:rPr>
        <w:t>meines Kindes</w:t>
      </w:r>
      <w:r w:rsidRPr="000E35CD">
        <w:rPr>
          <w:rFonts w:cstheme="minorHAnsi"/>
          <w:i/>
        </w:rPr>
        <w:t>&lt;</w:t>
      </w:r>
    </w:p>
    <w:p w14:paraId="3719D186" w14:textId="0BCCEFC8" w:rsidR="00342AF0" w:rsidRDefault="00342AF0" w:rsidP="002E47BA">
      <w:pPr>
        <w:spacing w:after="120" w:line="240" w:lineRule="auto"/>
        <w:rPr>
          <w:rFonts w:cstheme="minorHAnsi"/>
          <w:i/>
        </w:rPr>
      </w:pPr>
      <w:r>
        <w:rPr>
          <w:rFonts w:cstheme="minorHAnsi"/>
          <w:i/>
        </w:rPr>
        <w:t>(Name des Kindes in Blockschrift)</w:t>
      </w:r>
    </w:p>
    <w:p w14:paraId="4F6FB304" w14:textId="18332895" w:rsidR="00342AF0" w:rsidRDefault="00342AF0" w:rsidP="002E47BA">
      <w:pPr>
        <w:spacing w:after="120" w:line="240" w:lineRule="auto"/>
        <w:rPr>
          <w:rFonts w:cstheme="minorHAnsi"/>
          <w:i/>
        </w:rPr>
      </w:pPr>
    </w:p>
    <w:p w14:paraId="7DA89512" w14:textId="7256B19C" w:rsidR="00342AF0" w:rsidRDefault="00342AF0" w:rsidP="002E47BA">
      <w:pPr>
        <w:spacing w:after="120" w:line="240" w:lineRule="auto"/>
        <w:rPr>
          <w:rFonts w:cstheme="minorHAnsi"/>
          <w:i/>
        </w:rPr>
      </w:pPr>
      <w:r>
        <w:rPr>
          <w:rFonts w:cstheme="minorHAnsi"/>
          <w:i/>
        </w:rPr>
        <w:t>_______________________________________</w:t>
      </w:r>
    </w:p>
    <w:p w14:paraId="02E890F5" w14:textId="77777777" w:rsidR="00342AF0" w:rsidRPr="000E35CD" w:rsidRDefault="00342AF0" w:rsidP="002E47BA">
      <w:pPr>
        <w:spacing w:after="120" w:line="240" w:lineRule="auto"/>
        <w:rPr>
          <w:rFonts w:cstheme="minorHAnsi"/>
          <w:i/>
        </w:rPr>
      </w:pPr>
    </w:p>
    <w:p w14:paraId="7856E083" w14:textId="4D10311E" w:rsidR="000E35CD" w:rsidRDefault="000E35CD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(Name der </w:t>
      </w:r>
      <w:r w:rsidR="00342AF0">
        <w:rPr>
          <w:rFonts w:cstheme="minorHAnsi"/>
        </w:rPr>
        <w:t>&gt;</w:t>
      </w:r>
      <w:r w:rsidR="00342AF0" w:rsidRPr="00342AF0">
        <w:rPr>
          <w:rFonts w:cstheme="minorHAnsi"/>
          <w:i/>
        </w:rPr>
        <w:t>behandelnden/lehrenden/betreuenden</w:t>
      </w:r>
      <w:r w:rsidR="00342AF0">
        <w:rPr>
          <w:rFonts w:cstheme="minorHAnsi"/>
        </w:rPr>
        <w:t xml:space="preserve">&lt; </w:t>
      </w:r>
      <w:r>
        <w:rPr>
          <w:rFonts w:cstheme="minorHAnsi"/>
        </w:rPr>
        <w:t>Person in Blockschrift)</w:t>
      </w:r>
    </w:p>
    <w:p w14:paraId="58462346" w14:textId="77B02ACE" w:rsidR="000E35CD" w:rsidRDefault="000E35CD" w:rsidP="002E47BA">
      <w:pPr>
        <w:spacing w:after="120" w:line="240" w:lineRule="auto"/>
        <w:rPr>
          <w:rFonts w:cstheme="minorHAnsi"/>
        </w:rPr>
      </w:pPr>
    </w:p>
    <w:p w14:paraId="3C6723F6" w14:textId="7412E752" w:rsidR="000E35CD" w:rsidRDefault="000E35CD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7227D4E6" w14:textId="77777777" w:rsidR="000E35CD" w:rsidRDefault="000E35CD" w:rsidP="002E47BA">
      <w:pPr>
        <w:spacing w:after="120" w:line="240" w:lineRule="auto"/>
        <w:rPr>
          <w:rFonts w:cstheme="minorHAnsi"/>
        </w:rPr>
      </w:pPr>
    </w:p>
    <w:p w14:paraId="4442D5D0" w14:textId="72DA6DF5" w:rsidR="000E35CD" w:rsidRDefault="000E35CD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von der Schweigepflicht in Bezug auf </w:t>
      </w:r>
    </w:p>
    <w:p w14:paraId="4120ACF3" w14:textId="77777777" w:rsidR="00632EFE" w:rsidRDefault="00632EFE" w:rsidP="002E47BA">
      <w:pPr>
        <w:spacing w:after="120" w:line="240" w:lineRule="auto"/>
        <w:rPr>
          <w:rFonts w:cstheme="minorHAnsi"/>
          <w:i/>
        </w:rPr>
      </w:pPr>
    </w:p>
    <w:p w14:paraId="3761C662" w14:textId="16EFA192" w:rsidR="000E35CD" w:rsidRPr="000E35CD" w:rsidRDefault="000E35CD" w:rsidP="002E47BA">
      <w:pPr>
        <w:spacing w:after="120" w:line="240" w:lineRule="auto"/>
        <w:rPr>
          <w:rFonts w:cstheme="minorHAnsi"/>
          <w:i/>
        </w:rPr>
      </w:pPr>
      <w:r w:rsidRPr="000E35CD">
        <w:rPr>
          <w:rFonts w:cstheme="minorHAnsi"/>
          <w:i/>
        </w:rPr>
        <w:t xml:space="preserve">&gt;Spezifikation der Information, die im Rahmen der Studie von der </w:t>
      </w:r>
      <w:r w:rsidR="00342AF0" w:rsidRPr="00342AF0">
        <w:rPr>
          <w:rFonts w:cstheme="minorHAnsi"/>
          <w:i/>
        </w:rPr>
        <w:t>behandelnden/lehrenden/betreuenden</w:t>
      </w:r>
      <w:r w:rsidR="00342AF0" w:rsidRPr="000E35CD">
        <w:rPr>
          <w:rFonts w:cstheme="minorHAnsi"/>
          <w:i/>
        </w:rPr>
        <w:t xml:space="preserve"> </w:t>
      </w:r>
      <w:r w:rsidRPr="000E35CD">
        <w:rPr>
          <w:rFonts w:cstheme="minorHAnsi"/>
          <w:i/>
        </w:rPr>
        <w:t>Person erfragt wird</w:t>
      </w:r>
      <w:r w:rsidR="007F503C">
        <w:rPr>
          <w:rFonts w:cstheme="minorHAnsi"/>
          <w:i/>
        </w:rPr>
        <w:t>. Spezifikation der Person / des Personenkreises</w:t>
      </w:r>
      <w:r w:rsidR="00961FA6">
        <w:rPr>
          <w:rFonts w:cstheme="minorHAnsi"/>
          <w:i/>
        </w:rPr>
        <w:t>,</w:t>
      </w:r>
      <w:r w:rsidR="007F503C">
        <w:rPr>
          <w:rFonts w:cstheme="minorHAnsi"/>
          <w:i/>
        </w:rPr>
        <w:t xml:space="preserve"> die / der informiert wird. </w:t>
      </w:r>
      <w:r w:rsidRPr="000E35CD">
        <w:rPr>
          <w:rFonts w:cstheme="minorHAnsi"/>
          <w:i/>
        </w:rPr>
        <w:t>&lt;</w:t>
      </w:r>
    </w:p>
    <w:p w14:paraId="0FCD0BFC" w14:textId="77777777" w:rsidR="007F503C" w:rsidRDefault="007F503C" w:rsidP="00292F58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sz w:val="20"/>
          <w:szCs w:val="20"/>
        </w:rPr>
      </w:pPr>
    </w:p>
    <w:p w14:paraId="4584AED2" w14:textId="20CAB52F" w:rsidR="00292F58" w:rsidRPr="00B473DE" w:rsidRDefault="005F1128" w:rsidP="00292F58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sz w:val="20"/>
          <w:szCs w:val="20"/>
        </w:rPr>
      </w:pPr>
      <w:r>
        <w:rPr>
          <w:rFonts w:cs="Arial"/>
          <w:sz w:val="20"/>
          <w:szCs w:val="20"/>
        </w:rPr>
        <w:t xml:space="preserve">Ort, </w:t>
      </w:r>
      <w:r w:rsidR="00292F58" w:rsidRPr="00B473DE">
        <w:rPr>
          <w:rFonts w:cs="Arial"/>
          <w:sz w:val="20"/>
          <w:szCs w:val="20"/>
        </w:rPr>
        <w:t xml:space="preserve">Datum &amp; Unterschrift </w:t>
      </w:r>
      <w:r w:rsidR="007F503C">
        <w:rPr>
          <w:rFonts w:cs="Arial"/>
          <w:sz w:val="20"/>
          <w:szCs w:val="20"/>
        </w:rPr>
        <w:t>&gt;</w:t>
      </w:r>
      <w:r w:rsidR="00292F58" w:rsidRPr="00B473DE">
        <w:rPr>
          <w:rFonts w:cs="Arial"/>
          <w:sz w:val="20"/>
          <w:szCs w:val="20"/>
        </w:rPr>
        <w:t xml:space="preserve">des </w:t>
      </w:r>
      <w:r w:rsidR="00292F58" w:rsidRPr="00020140">
        <w:rPr>
          <w:rFonts w:cstheme="minorHAnsi"/>
          <w:sz w:val="20"/>
        </w:rPr>
        <w:t>Teilnehme</w:t>
      </w:r>
      <w:r w:rsidR="007F503C">
        <w:rPr>
          <w:rFonts w:cstheme="minorHAnsi"/>
          <w:sz w:val="20"/>
        </w:rPr>
        <w:t>nden / des Elternteils&lt;:</w:t>
      </w:r>
      <w:r w:rsidR="000E35CD">
        <w:rPr>
          <w:rFonts w:cs="Arial"/>
          <w:sz w:val="20"/>
          <w:szCs w:val="20"/>
        </w:rPr>
        <w:t xml:space="preserve"> </w:t>
      </w:r>
    </w:p>
    <w:p w14:paraId="6983B578" w14:textId="77777777" w:rsidR="000E35CD" w:rsidRDefault="000E35CD" w:rsidP="000E35C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</w:p>
    <w:p w14:paraId="0D8072B7" w14:textId="53EA95DA" w:rsidR="00292F58" w:rsidRDefault="00292F58" w:rsidP="000E35C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  <w:r w:rsidRPr="00A73C2C">
        <w:rPr>
          <w:rFonts w:cs="Verdana"/>
          <w:noProof/>
          <w:lang w:eastAsia="de-DE"/>
        </w:rPr>
        <w:drawing>
          <wp:inline distT="0" distB="0" distL="0" distR="0" wp14:anchorId="6D4208BD" wp14:editId="1956347F">
            <wp:extent cx="2294255" cy="8255"/>
            <wp:effectExtent l="0" t="0" r="0" b="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F58" w:rsidSect="00BC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B3D5" w14:textId="77777777" w:rsidR="00152B6F" w:rsidRDefault="00152B6F" w:rsidP="001C4CB7">
      <w:pPr>
        <w:spacing w:after="0" w:line="240" w:lineRule="auto"/>
      </w:pPr>
      <w:r>
        <w:separator/>
      </w:r>
    </w:p>
  </w:endnote>
  <w:endnote w:type="continuationSeparator" w:id="0">
    <w:p w14:paraId="4F11A749" w14:textId="77777777" w:rsidR="00152B6F" w:rsidRDefault="00152B6F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1F88" w14:textId="77777777" w:rsidR="0040077C" w:rsidRDefault="00400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F93" w14:textId="029F5A8F" w:rsidR="002216C1" w:rsidRDefault="002216C1" w:rsidP="000E2CE5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6A900BBD" w14:textId="7E0A8596" w:rsidR="002216C1" w:rsidRDefault="007F503C" w:rsidP="000E2CE5">
    <w:pPr>
      <w:pStyle w:val="Fuzeile"/>
    </w:pPr>
    <w:r>
      <w:rPr>
        <w:sz w:val="18"/>
        <w:szCs w:val="18"/>
      </w:rPr>
      <w:t>2</w:t>
    </w:r>
    <w:r w:rsidR="00E576DD">
      <w:rPr>
        <w:sz w:val="18"/>
        <w:szCs w:val="18"/>
      </w:rPr>
      <w:t>0</w:t>
    </w:r>
    <w:r>
      <w:rPr>
        <w:sz w:val="18"/>
        <w:szCs w:val="18"/>
      </w:rPr>
      <w:t>. Juni</w:t>
    </w:r>
    <w:r w:rsidR="00ED6BFF">
      <w:rPr>
        <w:sz w:val="18"/>
        <w:szCs w:val="18"/>
      </w:rPr>
      <w:t xml:space="preserve"> </w:t>
    </w:r>
    <w:r w:rsidR="002216C1">
      <w:rPr>
        <w:sz w:val="18"/>
        <w:szCs w:val="18"/>
      </w:rPr>
      <w:t>201</w:t>
    </w:r>
    <w:r w:rsidR="000E35CD">
      <w:rPr>
        <w:sz w:val="18"/>
        <w:szCs w:val="18"/>
      </w:rPr>
      <w:t>7</w:t>
    </w:r>
    <w:r w:rsidR="00961FA6">
      <w:rPr>
        <w:sz w:val="18"/>
        <w:szCs w:val="18"/>
      </w:rPr>
      <w:t xml:space="preserve"> in der Fassung vom 20.07.2020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2D27" w14:textId="77777777" w:rsidR="0040077C" w:rsidRDefault="00400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10AA" w14:textId="77777777" w:rsidR="00152B6F" w:rsidRDefault="00152B6F" w:rsidP="001C4CB7">
      <w:pPr>
        <w:spacing w:after="0" w:line="240" w:lineRule="auto"/>
      </w:pPr>
      <w:r>
        <w:separator/>
      </w:r>
    </w:p>
  </w:footnote>
  <w:footnote w:type="continuationSeparator" w:id="0">
    <w:p w14:paraId="63B0DECE" w14:textId="77777777" w:rsidR="00152B6F" w:rsidRDefault="00152B6F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8C9E" w14:textId="77777777" w:rsidR="0040077C" w:rsidRDefault="00400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0D7D" w14:textId="370AC96D" w:rsidR="002216C1" w:rsidRDefault="002216C1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</w:t>
    </w:r>
    <w:r w:rsidR="00961FA6">
      <w:rPr>
        <w:i/>
        <w:szCs w:val="18"/>
      </w:rPr>
      <w:t xml:space="preserve"> / der Antragstellerin</w:t>
    </w:r>
    <w:r w:rsidR="00961FA6" w:rsidRPr="00B413F9">
      <w:rPr>
        <w:i/>
        <w:szCs w:val="18"/>
      </w:rPr>
      <w:t xml:space="preserve"> 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0AA05778" w14:textId="2AA44FEA" w:rsidR="002216C1" w:rsidRDefault="000E35CD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Entbindung von der Schweigepflicht</w:t>
    </w:r>
    <w:r w:rsidR="002216C1">
      <w:t xml:space="preserve"> </w:t>
    </w:r>
    <w:r w:rsidR="002216C1">
      <w:tab/>
      <w:t xml:space="preserve"> </w:t>
    </w:r>
    <w:r w:rsidR="002216C1">
      <w:fldChar w:fldCharType="begin"/>
    </w:r>
    <w:r w:rsidR="002216C1">
      <w:instrText xml:space="preserve"> PAGE   \* MERGEFORMAT </w:instrText>
    </w:r>
    <w:r w:rsidR="002216C1">
      <w:fldChar w:fldCharType="separate"/>
    </w:r>
    <w:r w:rsidR="00E576DD">
      <w:rPr>
        <w:noProof/>
      </w:rPr>
      <w:t>1</w:t>
    </w:r>
    <w:r w:rsidR="002216C1">
      <w:rPr>
        <w:noProof/>
      </w:rPr>
      <w:fldChar w:fldCharType="end"/>
    </w:r>
  </w:p>
  <w:p w14:paraId="44484F2A" w14:textId="77777777" w:rsidR="002216C1" w:rsidRPr="00986D72" w:rsidRDefault="002216C1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044F" w14:textId="77777777" w:rsidR="0040077C" w:rsidRDefault="004007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7BE"/>
    <w:rsid w:val="000332EB"/>
    <w:rsid w:val="000415DC"/>
    <w:rsid w:val="00057CC5"/>
    <w:rsid w:val="00065EA0"/>
    <w:rsid w:val="000667C2"/>
    <w:rsid w:val="00067B67"/>
    <w:rsid w:val="000710C8"/>
    <w:rsid w:val="00075119"/>
    <w:rsid w:val="00080B16"/>
    <w:rsid w:val="0008339F"/>
    <w:rsid w:val="00085F9D"/>
    <w:rsid w:val="00093A59"/>
    <w:rsid w:val="000A4862"/>
    <w:rsid w:val="000A501D"/>
    <w:rsid w:val="000A508C"/>
    <w:rsid w:val="000A6498"/>
    <w:rsid w:val="000A7121"/>
    <w:rsid w:val="000A7A9F"/>
    <w:rsid w:val="000B20B6"/>
    <w:rsid w:val="000B48BE"/>
    <w:rsid w:val="000B48DC"/>
    <w:rsid w:val="000C3F38"/>
    <w:rsid w:val="000D1A49"/>
    <w:rsid w:val="000E2CE5"/>
    <w:rsid w:val="000E35CD"/>
    <w:rsid w:val="000E61AE"/>
    <w:rsid w:val="000E6C1E"/>
    <w:rsid w:val="000E7F30"/>
    <w:rsid w:val="000E7FBB"/>
    <w:rsid w:val="001059E7"/>
    <w:rsid w:val="001075F5"/>
    <w:rsid w:val="00113071"/>
    <w:rsid w:val="00122FFE"/>
    <w:rsid w:val="00127065"/>
    <w:rsid w:val="001342A8"/>
    <w:rsid w:val="00135FBB"/>
    <w:rsid w:val="00141040"/>
    <w:rsid w:val="00141F0C"/>
    <w:rsid w:val="0015058D"/>
    <w:rsid w:val="00151015"/>
    <w:rsid w:val="00152B6F"/>
    <w:rsid w:val="00153950"/>
    <w:rsid w:val="00165594"/>
    <w:rsid w:val="00172C50"/>
    <w:rsid w:val="00174716"/>
    <w:rsid w:val="00175500"/>
    <w:rsid w:val="00176BAA"/>
    <w:rsid w:val="00182BE3"/>
    <w:rsid w:val="00184D2D"/>
    <w:rsid w:val="00195E29"/>
    <w:rsid w:val="001B3152"/>
    <w:rsid w:val="001C0A26"/>
    <w:rsid w:val="001C2D6F"/>
    <w:rsid w:val="001C4CB7"/>
    <w:rsid w:val="001C6AF0"/>
    <w:rsid w:val="001D0B1F"/>
    <w:rsid w:val="001D71D6"/>
    <w:rsid w:val="001D7E05"/>
    <w:rsid w:val="001E0C37"/>
    <w:rsid w:val="001E4435"/>
    <w:rsid w:val="001F7569"/>
    <w:rsid w:val="00202B74"/>
    <w:rsid w:val="00207C53"/>
    <w:rsid w:val="00214FCA"/>
    <w:rsid w:val="002216C1"/>
    <w:rsid w:val="00223C03"/>
    <w:rsid w:val="0023191F"/>
    <w:rsid w:val="00231DC4"/>
    <w:rsid w:val="00237FEA"/>
    <w:rsid w:val="00252391"/>
    <w:rsid w:val="0025307D"/>
    <w:rsid w:val="00255D88"/>
    <w:rsid w:val="00260176"/>
    <w:rsid w:val="00270936"/>
    <w:rsid w:val="00276D07"/>
    <w:rsid w:val="00292F58"/>
    <w:rsid w:val="00292FEB"/>
    <w:rsid w:val="00293CD0"/>
    <w:rsid w:val="002A6C92"/>
    <w:rsid w:val="002A6CB9"/>
    <w:rsid w:val="002B066D"/>
    <w:rsid w:val="002C11B1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5DB2"/>
    <w:rsid w:val="00306305"/>
    <w:rsid w:val="00313F9F"/>
    <w:rsid w:val="0032161B"/>
    <w:rsid w:val="00325353"/>
    <w:rsid w:val="003316D0"/>
    <w:rsid w:val="0033395F"/>
    <w:rsid w:val="00335AF5"/>
    <w:rsid w:val="00342AF0"/>
    <w:rsid w:val="00345A46"/>
    <w:rsid w:val="00345B62"/>
    <w:rsid w:val="00350CA4"/>
    <w:rsid w:val="003510FA"/>
    <w:rsid w:val="00352A70"/>
    <w:rsid w:val="00366FB3"/>
    <w:rsid w:val="003717DA"/>
    <w:rsid w:val="00373A5E"/>
    <w:rsid w:val="003764F9"/>
    <w:rsid w:val="003777C5"/>
    <w:rsid w:val="003A17DF"/>
    <w:rsid w:val="003A37F5"/>
    <w:rsid w:val="003A4D76"/>
    <w:rsid w:val="003A5A77"/>
    <w:rsid w:val="003B3E0B"/>
    <w:rsid w:val="003B7B41"/>
    <w:rsid w:val="003C0D3A"/>
    <w:rsid w:val="003C3E14"/>
    <w:rsid w:val="003C6315"/>
    <w:rsid w:val="003D122A"/>
    <w:rsid w:val="003D2AE4"/>
    <w:rsid w:val="003D45EF"/>
    <w:rsid w:val="003E3FA0"/>
    <w:rsid w:val="003E53F3"/>
    <w:rsid w:val="003F23BD"/>
    <w:rsid w:val="003F7614"/>
    <w:rsid w:val="0040077C"/>
    <w:rsid w:val="00420423"/>
    <w:rsid w:val="0042383B"/>
    <w:rsid w:val="00424BC9"/>
    <w:rsid w:val="0043218A"/>
    <w:rsid w:val="00432877"/>
    <w:rsid w:val="0043354D"/>
    <w:rsid w:val="004452C8"/>
    <w:rsid w:val="0045168F"/>
    <w:rsid w:val="004531B8"/>
    <w:rsid w:val="00464DDA"/>
    <w:rsid w:val="00467299"/>
    <w:rsid w:val="00467ADA"/>
    <w:rsid w:val="00476F93"/>
    <w:rsid w:val="0048129F"/>
    <w:rsid w:val="00490BEF"/>
    <w:rsid w:val="004978FA"/>
    <w:rsid w:val="004A0015"/>
    <w:rsid w:val="004B138A"/>
    <w:rsid w:val="004B3847"/>
    <w:rsid w:val="004B57CD"/>
    <w:rsid w:val="004C47C7"/>
    <w:rsid w:val="004D044A"/>
    <w:rsid w:val="004D2A28"/>
    <w:rsid w:val="004E0268"/>
    <w:rsid w:val="004F4334"/>
    <w:rsid w:val="004F4C88"/>
    <w:rsid w:val="004F5779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850B5"/>
    <w:rsid w:val="005900BE"/>
    <w:rsid w:val="005939D5"/>
    <w:rsid w:val="005A498E"/>
    <w:rsid w:val="005B430E"/>
    <w:rsid w:val="005C0372"/>
    <w:rsid w:val="005E03EF"/>
    <w:rsid w:val="005E40E2"/>
    <w:rsid w:val="005F07D4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1BBB"/>
    <w:rsid w:val="0063235C"/>
    <w:rsid w:val="00632EFE"/>
    <w:rsid w:val="006473C4"/>
    <w:rsid w:val="0064756B"/>
    <w:rsid w:val="00650E38"/>
    <w:rsid w:val="00652B14"/>
    <w:rsid w:val="006530F0"/>
    <w:rsid w:val="006563D3"/>
    <w:rsid w:val="00657539"/>
    <w:rsid w:val="006616E6"/>
    <w:rsid w:val="00670D5A"/>
    <w:rsid w:val="006806BB"/>
    <w:rsid w:val="00681EE3"/>
    <w:rsid w:val="00693362"/>
    <w:rsid w:val="006952A6"/>
    <w:rsid w:val="006A0C49"/>
    <w:rsid w:val="006B269F"/>
    <w:rsid w:val="006B27BB"/>
    <w:rsid w:val="006B52FF"/>
    <w:rsid w:val="006C4133"/>
    <w:rsid w:val="006C41B7"/>
    <w:rsid w:val="006C4307"/>
    <w:rsid w:val="006C4E47"/>
    <w:rsid w:val="006D06C9"/>
    <w:rsid w:val="006E0712"/>
    <w:rsid w:val="006E3AD1"/>
    <w:rsid w:val="006E6291"/>
    <w:rsid w:val="006E69A4"/>
    <w:rsid w:val="0070042F"/>
    <w:rsid w:val="00701D3E"/>
    <w:rsid w:val="007065B0"/>
    <w:rsid w:val="00707830"/>
    <w:rsid w:val="00715364"/>
    <w:rsid w:val="0071730E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A245E"/>
    <w:rsid w:val="007B39A0"/>
    <w:rsid w:val="007C0209"/>
    <w:rsid w:val="007C48D7"/>
    <w:rsid w:val="007D22A6"/>
    <w:rsid w:val="007E377C"/>
    <w:rsid w:val="007F0B5C"/>
    <w:rsid w:val="007F3963"/>
    <w:rsid w:val="007F503C"/>
    <w:rsid w:val="007F54FE"/>
    <w:rsid w:val="007F555A"/>
    <w:rsid w:val="00802E9C"/>
    <w:rsid w:val="0081376C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D1D"/>
    <w:rsid w:val="0089569D"/>
    <w:rsid w:val="00897423"/>
    <w:rsid w:val="008A22AB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14EC8"/>
    <w:rsid w:val="009372B1"/>
    <w:rsid w:val="00947B48"/>
    <w:rsid w:val="00952D3C"/>
    <w:rsid w:val="00961FA6"/>
    <w:rsid w:val="00964C3E"/>
    <w:rsid w:val="00972517"/>
    <w:rsid w:val="00982C09"/>
    <w:rsid w:val="00985CDF"/>
    <w:rsid w:val="00986D72"/>
    <w:rsid w:val="00993016"/>
    <w:rsid w:val="00996E6B"/>
    <w:rsid w:val="009A1BBE"/>
    <w:rsid w:val="009A5371"/>
    <w:rsid w:val="009B2A90"/>
    <w:rsid w:val="009C33EF"/>
    <w:rsid w:val="009C3496"/>
    <w:rsid w:val="009C4789"/>
    <w:rsid w:val="009D1212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38F2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C3029"/>
    <w:rsid w:val="00AC5293"/>
    <w:rsid w:val="00AC5737"/>
    <w:rsid w:val="00AD6D57"/>
    <w:rsid w:val="00AE3E35"/>
    <w:rsid w:val="00AE505F"/>
    <w:rsid w:val="00AF6603"/>
    <w:rsid w:val="00B00628"/>
    <w:rsid w:val="00B017D4"/>
    <w:rsid w:val="00B0591E"/>
    <w:rsid w:val="00B2237B"/>
    <w:rsid w:val="00B2633F"/>
    <w:rsid w:val="00B3278B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09D6"/>
    <w:rsid w:val="00B949E5"/>
    <w:rsid w:val="00BA30F4"/>
    <w:rsid w:val="00BA4E24"/>
    <w:rsid w:val="00BA7466"/>
    <w:rsid w:val="00BB2FE1"/>
    <w:rsid w:val="00BB6FAF"/>
    <w:rsid w:val="00BB7C10"/>
    <w:rsid w:val="00BC2D6D"/>
    <w:rsid w:val="00BD1484"/>
    <w:rsid w:val="00BD6569"/>
    <w:rsid w:val="00BE5BFF"/>
    <w:rsid w:val="00BF053E"/>
    <w:rsid w:val="00BF598A"/>
    <w:rsid w:val="00BF6175"/>
    <w:rsid w:val="00BF66E4"/>
    <w:rsid w:val="00BF68E8"/>
    <w:rsid w:val="00C0320B"/>
    <w:rsid w:val="00C10A88"/>
    <w:rsid w:val="00C212C7"/>
    <w:rsid w:val="00C331AC"/>
    <w:rsid w:val="00C52038"/>
    <w:rsid w:val="00C636D7"/>
    <w:rsid w:val="00C6438C"/>
    <w:rsid w:val="00C730EA"/>
    <w:rsid w:val="00C75338"/>
    <w:rsid w:val="00C80D08"/>
    <w:rsid w:val="00C831A3"/>
    <w:rsid w:val="00C87D1F"/>
    <w:rsid w:val="00C933E7"/>
    <w:rsid w:val="00C954FC"/>
    <w:rsid w:val="00CA0DB6"/>
    <w:rsid w:val="00CA66C7"/>
    <w:rsid w:val="00CB4037"/>
    <w:rsid w:val="00CD2BE0"/>
    <w:rsid w:val="00CE4BE2"/>
    <w:rsid w:val="00CE5F3C"/>
    <w:rsid w:val="00CF01A8"/>
    <w:rsid w:val="00CF0F94"/>
    <w:rsid w:val="00CF28B0"/>
    <w:rsid w:val="00CF3991"/>
    <w:rsid w:val="00D02F44"/>
    <w:rsid w:val="00D04049"/>
    <w:rsid w:val="00D05D46"/>
    <w:rsid w:val="00D15DFA"/>
    <w:rsid w:val="00D22E8E"/>
    <w:rsid w:val="00D30F54"/>
    <w:rsid w:val="00D3218E"/>
    <w:rsid w:val="00D333F6"/>
    <w:rsid w:val="00D36715"/>
    <w:rsid w:val="00D36DA9"/>
    <w:rsid w:val="00D404F7"/>
    <w:rsid w:val="00D43016"/>
    <w:rsid w:val="00D45740"/>
    <w:rsid w:val="00D47173"/>
    <w:rsid w:val="00D50BDE"/>
    <w:rsid w:val="00D60536"/>
    <w:rsid w:val="00D61D64"/>
    <w:rsid w:val="00D63D90"/>
    <w:rsid w:val="00D66DE7"/>
    <w:rsid w:val="00D81511"/>
    <w:rsid w:val="00D84C74"/>
    <w:rsid w:val="00D96A2B"/>
    <w:rsid w:val="00DA1C64"/>
    <w:rsid w:val="00DA2260"/>
    <w:rsid w:val="00DB1A80"/>
    <w:rsid w:val="00DB6E29"/>
    <w:rsid w:val="00DC6774"/>
    <w:rsid w:val="00DD0BCB"/>
    <w:rsid w:val="00DE47F6"/>
    <w:rsid w:val="00DE7B24"/>
    <w:rsid w:val="00DF48A6"/>
    <w:rsid w:val="00DF4AD4"/>
    <w:rsid w:val="00E13839"/>
    <w:rsid w:val="00E17C2F"/>
    <w:rsid w:val="00E22EDE"/>
    <w:rsid w:val="00E23FC0"/>
    <w:rsid w:val="00E24650"/>
    <w:rsid w:val="00E377BE"/>
    <w:rsid w:val="00E47383"/>
    <w:rsid w:val="00E50E3C"/>
    <w:rsid w:val="00E539FA"/>
    <w:rsid w:val="00E576DD"/>
    <w:rsid w:val="00E80662"/>
    <w:rsid w:val="00E82667"/>
    <w:rsid w:val="00E92AE8"/>
    <w:rsid w:val="00E96EC7"/>
    <w:rsid w:val="00EA23A8"/>
    <w:rsid w:val="00EB1F86"/>
    <w:rsid w:val="00EB7F8F"/>
    <w:rsid w:val="00EC09BE"/>
    <w:rsid w:val="00EC74C3"/>
    <w:rsid w:val="00EC7B84"/>
    <w:rsid w:val="00ED3546"/>
    <w:rsid w:val="00ED4152"/>
    <w:rsid w:val="00ED6BFF"/>
    <w:rsid w:val="00EE291B"/>
    <w:rsid w:val="00EF46EC"/>
    <w:rsid w:val="00EF5478"/>
    <w:rsid w:val="00EF78A5"/>
    <w:rsid w:val="00F00997"/>
    <w:rsid w:val="00F02B45"/>
    <w:rsid w:val="00F054E2"/>
    <w:rsid w:val="00F0560C"/>
    <w:rsid w:val="00F135AD"/>
    <w:rsid w:val="00F26A0F"/>
    <w:rsid w:val="00F30DAB"/>
    <w:rsid w:val="00F30DED"/>
    <w:rsid w:val="00F35FFA"/>
    <w:rsid w:val="00F40BA6"/>
    <w:rsid w:val="00F42792"/>
    <w:rsid w:val="00F45A20"/>
    <w:rsid w:val="00F47BFC"/>
    <w:rsid w:val="00F50563"/>
    <w:rsid w:val="00F53129"/>
    <w:rsid w:val="00F54A9C"/>
    <w:rsid w:val="00F6012E"/>
    <w:rsid w:val="00F62C19"/>
    <w:rsid w:val="00F738F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D6607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8244F"/>
  <w15:docId w15:val="{3CEC7E1D-9D14-4781-8036-6812AB9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C90-8772-8748-A5E1-ACD9491D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Universität Trier</Company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heed</dc:creator>
  <cp:keywords/>
  <dc:description/>
  <cp:lastModifiedBy>Gerhard Stemmler</cp:lastModifiedBy>
  <cp:revision>2</cp:revision>
  <cp:lastPrinted>2011-10-19T14:02:00Z</cp:lastPrinted>
  <dcterms:created xsi:type="dcterms:W3CDTF">2020-07-21T16:31:00Z</dcterms:created>
  <dcterms:modified xsi:type="dcterms:W3CDTF">2020-07-21T16:31:00Z</dcterms:modified>
  <cp:category/>
</cp:coreProperties>
</file>