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92198D" w14:textId="77777777" w:rsidR="00753801" w:rsidRPr="008A2892" w:rsidRDefault="00753801" w:rsidP="00753801">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71552" behindDoc="0" locked="0" layoutInCell="1" allowOverlap="1" wp14:anchorId="758DF76F" wp14:editId="625A5A3A">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Default="00753801" w:rsidP="00753801">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8DF76F" id="Rectangle 8" o:spid="_x0000_s1026" style="position:absolute;left:0;text-align:left;margin-left:.05pt;margin-top:-7.45pt;width:257.85pt;height:10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">
                <v:textbox>
                  <w:txbxContent>
                    <w:p w14:paraId="6ABF4CE4" w14:textId="77777777" w:rsidR="00753801" w:rsidRDefault="00753801" w:rsidP="00753801">
                      <w:pPr>
                        <w:rPr>
                          <w:i/>
                        </w:rPr>
                      </w:pPr>
                    </w:p>
                    <w:p w14:paraId="47F5C084" w14:textId="77777777" w:rsidR="00753801" w:rsidRPr="00A53ADE" w:rsidRDefault="00753801" w:rsidP="00753801">
                      <w:pPr>
                        <w:rPr>
                          <w:i/>
                          <w:sz w:val="12"/>
                        </w:rPr>
                      </w:pPr>
                    </w:p>
                    <w:p w14:paraId="39E751D5" w14:textId="77777777" w:rsidR="00753801" w:rsidRDefault="00753801" w:rsidP="00753801">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1BEB0161" w14:textId="77777777" w:rsidR="00753801" w:rsidRDefault="00753801" w:rsidP="00753801">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21A0A0D6" w14:textId="77777777" w:rsidR="00753801" w:rsidRDefault="00753801" w:rsidP="00753801">
      <w:pPr>
        <w:pStyle w:val="Kopfzeile"/>
        <w:spacing w:after="240"/>
        <w:jc w:val="right"/>
        <w:rPr>
          <w:rFonts w:ascii="Arial" w:hAnsi="Arial" w:cs="Arial"/>
          <w:sz w:val="16"/>
        </w:rPr>
      </w:pPr>
      <w:r>
        <w:rPr>
          <w:rFonts w:ascii="Arial" w:hAnsi="Arial" w:cs="Arial"/>
          <w:sz w:val="16"/>
        </w:rPr>
        <w:t>Ansprechpartner/-in für eventuelle Rückfragen:</w:t>
      </w:r>
    </w:p>
    <w:p w14:paraId="2A46E6DE" w14:textId="77777777" w:rsidR="00753801" w:rsidRPr="008A2892" w:rsidRDefault="00753801" w:rsidP="00753801">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7D13A42B" w14:textId="77777777" w:rsidR="00753801" w:rsidRPr="00020140" w:rsidRDefault="00753801" w:rsidP="00753801">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2103D0DA" w14:textId="0118980F" w:rsidR="00E539FA" w:rsidRPr="00B413F9" w:rsidRDefault="00E539FA" w:rsidP="00B413F9">
      <w:pPr>
        <w:spacing w:after="0" w:line="240" w:lineRule="auto"/>
        <w:rPr>
          <w:b/>
          <w:sz w:val="16"/>
        </w:rPr>
      </w:pPr>
    </w:p>
    <w:p w14:paraId="2A700A9F" w14:textId="5965F5C3" w:rsidR="002E47BA" w:rsidRDefault="00872A26"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778FCD80" wp14:editId="62CB9E56">
                <wp:simplePos x="0" y="0"/>
                <wp:positionH relativeFrom="column">
                  <wp:posOffset>3352800</wp:posOffset>
                </wp:positionH>
                <wp:positionV relativeFrom="paragraph">
                  <wp:posOffset>473075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8FCD80" id="_x0000_t202" coordsize="21600,21600" o:spt="202" path="m,l,21600r21600,l21600,xe">
                <v:stroke joinstyle="miter"/>
                <v:path gradientshapeok="t" o:connecttype="rect"/>
              </v:shapetype>
              <v:shape id="Textfeld 2" o:spid="_x0000_s1028" type="#_x0000_t202" style="position:absolute;left:0;text-align:left;margin-left:264pt;margin-top:37.25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" filled="f" stroked="f">
                <v:textbo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v:textbox>
                <w10:wrap type="square"/>
              </v:shape>
            </w:pict>
          </mc:Fallback>
        </mc:AlternateContent>
      </w:r>
      <w:r w:rsidR="002E47BA" w:rsidRPr="00020140">
        <w:rPr>
          <w:b/>
          <w:sz w:val="28"/>
        </w:rPr>
        <w:t>Einwilligungserklärung</w:t>
      </w:r>
      <w:r w:rsidR="006261E0">
        <w:rPr>
          <w:b/>
          <w:sz w:val="28"/>
        </w:rPr>
        <w:t xml:space="preserve"> für Bild- und Tonaufnahmen</w:t>
      </w:r>
    </w:p>
    <w:p w14:paraId="27543DEB" w14:textId="77777777" w:rsidR="009C3496" w:rsidRPr="00B413F9" w:rsidRDefault="009C3496" w:rsidP="009C3496">
      <w:pPr>
        <w:spacing w:after="120" w:line="240" w:lineRule="auto"/>
        <w:rPr>
          <w:b/>
          <w:i/>
          <w:sz w:val="24"/>
        </w:rPr>
      </w:pPr>
      <w:r w:rsidRPr="00B413F9">
        <w:rPr>
          <w:b/>
          <w:i/>
          <w:sz w:val="24"/>
        </w:rPr>
        <w:t>&gt;Forschungsinstitut&lt;</w:t>
      </w:r>
    </w:p>
    <w:p w14:paraId="65D83723" w14:textId="77777777" w:rsidR="009C3496" w:rsidRPr="009C3496" w:rsidRDefault="009C3496" w:rsidP="009C3496">
      <w:pPr>
        <w:spacing w:after="120" w:line="240" w:lineRule="auto"/>
        <w:rPr>
          <w:b/>
          <w:sz w:val="28"/>
        </w:rPr>
      </w:pPr>
    </w:p>
    <w:p w14:paraId="32C82098" w14:textId="7F565A50"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429729C1" w14:textId="7CCF2A14" w:rsidR="00020140" w:rsidRDefault="00020140" w:rsidP="002E47BA">
      <w:pPr>
        <w:spacing w:after="120" w:line="240" w:lineRule="auto"/>
      </w:pPr>
    </w:p>
    <w:p w14:paraId="1BE693C3" w14:textId="77777777" w:rsidR="00E01312" w:rsidRDefault="00E01312" w:rsidP="002E47BA">
      <w:pPr>
        <w:spacing w:after="120" w:line="240" w:lineRule="auto"/>
      </w:pPr>
    </w:p>
    <w:p w14:paraId="3C29B658"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274510A8"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1F9CC9D6" w14:textId="0F12204A"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&gt;</w:t>
      </w:r>
      <w:r w:rsidR="0099749A" w:rsidRPr="0099749A">
        <w:rPr>
          <w:rFonts w:ascii="Calibri" w:hAnsi="Calibri"/>
          <w:i/>
        </w:rPr>
        <w:t>Video / Bild / Tonaufnahme</w:t>
      </w:r>
      <w:r w:rsidR="00775236">
        <w:rPr>
          <w:rFonts w:ascii="Calibri" w:hAnsi="Calibri"/>
          <w:i/>
        </w:rPr>
        <w:t>n</w:t>
      </w:r>
      <w:r w:rsidR="00775236">
        <w:rPr>
          <w:rFonts w:ascii="Calibri" w:hAnsi="Calibri"/>
        </w:rPr>
        <w:t>&lt; gemacht werden.</w:t>
      </w:r>
    </w:p>
    <w:p w14:paraId="5CF7D12F" w14:textId="15C990E0" w:rsidR="00981368" w:rsidRDefault="00981368" w:rsidP="002E47BA">
      <w:pPr>
        <w:spacing w:after="120" w:line="240" w:lineRule="auto"/>
        <w:rPr>
          <w:rFonts w:ascii="Calibri" w:hAnsi="Calibri"/>
        </w:rPr>
      </w:pPr>
      <w:r>
        <w:rPr>
          <w:rFonts w:ascii="Calibri" w:hAnsi="Calibri"/>
        </w:rPr>
        <w:t>Die Aufnahme</w:t>
      </w:r>
      <w:r w:rsidR="00775236">
        <w:rPr>
          <w:rFonts w:ascii="Calibri" w:hAnsi="Calibri"/>
        </w:rPr>
        <w:t>n dienen</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14:paraId="09BAFBE6" w14:textId="0014ADB0" w:rsidR="000D25B8" w:rsidRDefault="000D25B8" w:rsidP="000D25B8">
      <w:pPr>
        <w:spacing w:after="120" w:line="240" w:lineRule="auto"/>
        <w:rPr>
          <w:rFonts w:ascii="Calibri" w:hAnsi="Calibri"/>
        </w:rPr>
      </w:pPr>
      <w:r>
        <w:rPr>
          <w:rFonts w:cstheme="minorHAnsi"/>
        </w:rPr>
        <w:t>Auf de</w:t>
      </w:r>
      <w:r w:rsidR="00775236">
        <w:rPr>
          <w:rFonts w:cstheme="minorHAnsi"/>
        </w:rPr>
        <w:t>n</w:t>
      </w:r>
      <w:r>
        <w:rPr>
          <w:rFonts w:cstheme="minorHAnsi"/>
        </w:rPr>
        <w:t xml:space="preserve"> von mir gemachten </w:t>
      </w:r>
      <w:r w:rsidRPr="00E7292B">
        <w:rPr>
          <w:rFonts w:ascii="Calibri" w:hAnsi="Calibri"/>
        </w:rPr>
        <w:t>&gt;</w:t>
      </w:r>
      <w:r w:rsidRPr="00476AC8">
        <w:rPr>
          <w:rFonts w:ascii="Calibri" w:hAnsi="Calibri"/>
          <w:i/>
        </w:rPr>
        <w:t>Video / Bild / Tonaufnahme</w:t>
      </w:r>
      <w:r w:rsidR="00775236">
        <w:rPr>
          <w:rFonts w:ascii="Calibri" w:hAnsi="Calibri"/>
          <w:i/>
        </w:rPr>
        <w:t>n</w:t>
      </w:r>
      <w:r w:rsidRPr="00E7292B">
        <w:rPr>
          <w:rFonts w:ascii="Calibri" w:hAnsi="Calibri"/>
        </w:rPr>
        <w:t>&lt;</w:t>
      </w:r>
      <w:r>
        <w:rPr>
          <w:rFonts w:ascii="Calibri" w:hAnsi="Calibri"/>
        </w:rPr>
        <w:t xml:space="preserve"> bin ich potentiell erkennbar. </w:t>
      </w:r>
    </w:p>
    <w:p w14:paraId="0692456D" w14:textId="77777777" w:rsidR="00775236" w:rsidRDefault="00775236" w:rsidP="00E7292B">
      <w:pPr>
        <w:spacing w:after="120" w:line="240" w:lineRule="auto"/>
        <w:rPr>
          <w:rFonts w:cstheme="minorHAnsi"/>
          <w:b/>
          <w:i/>
        </w:rPr>
      </w:pPr>
    </w:p>
    <w:p w14:paraId="35D4A883" w14:textId="712AF1F2"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V</w:t>
      </w:r>
      <w:r w:rsidRPr="00B403F7">
        <w:rPr>
          <w:rFonts w:cstheme="minorHAnsi"/>
          <w:b/>
          <w:i/>
        </w:rPr>
        <w:t>ollständige Anonymisierung“</w:t>
      </w:r>
    </w:p>
    <w:p w14:paraId="7A2C46B1" w14:textId="43C346E1" w:rsidR="00E01312" w:rsidRDefault="00EE7BB5" w:rsidP="00480840">
      <w:pPr>
        <w:spacing w:after="120" w:line="240" w:lineRule="auto"/>
        <w:jc w:val="left"/>
        <w:rPr>
          <w:rFonts w:cstheme="minorHAnsi"/>
          <w:i/>
        </w:rPr>
      </w:pPr>
      <w:r>
        <w:rPr>
          <w:rFonts w:cstheme="minorHAnsi"/>
          <w:i/>
        </w:rPr>
        <w:t>D</w:t>
      </w:r>
      <w:r w:rsidR="00B403F7">
        <w:rPr>
          <w:rFonts w:cstheme="minorHAnsi"/>
          <w:i/>
        </w:rPr>
        <w:t xml:space="preserve">ie </w:t>
      </w:r>
      <w:r w:rsidR="00B403F7" w:rsidRPr="00B403F7">
        <w:rPr>
          <w:rFonts w:cstheme="minorHAnsi"/>
          <w:i/>
        </w:rPr>
        <w:t>&gt;Video / Bild / Tonaufnahmen&lt;</w:t>
      </w:r>
      <w:r>
        <w:rPr>
          <w:rFonts w:cstheme="minorHAnsi"/>
          <w:i/>
        </w:rPr>
        <w:t xml:space="preserve"> werden</w:t>
      </w:r>
      <w:r w:rsidR="00B403F7">
        <w:rPr>
          <w:rFonts w:cstheme="minorHAnsi"/>
          <w:i/>
        </w:rPr>
        <w:t xml:space="preserve"> </w:t>
      </w:r>
      <w:r w:rsidR="00CE3E8E">
        <w:rPr>
          <w:rFonts w:cstheme="minorHAnsi"/>
          <w:i/>
        </w:rPr>
        <w:t>bis &gt;im Antrag begründetes Datum&lt;</w:t>
      </w:r>
      <w:r w:rsidR="00B403F7">
        <w:rPr>
          <w:rFonts w:cstheme="minorHAnsi"/>
          <w:i/>
        </w:rPr>
        <w:t xml:space="preserve"> vollständig anonymisiert. </w:t>
      </w:r>
      <w:r w:rsidR="00574F36">
        <w:rPr>
          <w:rFonts w:cstheme="minorHAnsi"/>
          <w:i/>
        </w:rPr>
        <w:t xml:space="preserve">Dies geschieht wie folgt: </w:t>
      </w:r>
      <w:r w:rsidR="00B403F7">
        <w:rPr>
          <w:rFonts w:cstheme="minorHAnsi"/>
          <w:i/>
        </w:rPr>
        <w:t xml:space="preserve">&gt;Prozedur zur </w:t>
      </w:r>
      <w:r w:rsidR="00B403F7" w:rsidRPr="00B403F7">
        <w:rPr>
          <w:rFonts w:cstheme="minorHAnsi"/>
          <w:i/>
        </w:rPr>
        <w:t>vollständigen Anonymisierung der Aufnahmen</w:t>
      </w:r>
      <w:r>
        <w:rPr>
          <w:rFonts w:cstheme="minorHAnsi"/>
          <w:i/>
        </w:rPr>
        <w:t xml:space="preserve"> beschreiben</w:t>
      </w:r>
      <w:r w:rsidR="00B403F7" w:rsidRPr="00B403F7">
        <w:rPr>
          <w:rFonts w:cstheme="minorHAnsi"/>
          <w:i/>
        </w:rPr>
        <w:t>, z.</w:t>
      </w:r>
      <w:r w:rsidR="00753801">
        <w:rPr>
          <w:rFonts w:cstheme="minorHAnsi"/>
          <w:i/>
        </w:rPr>
        <w:t xml:space="preserve"> </w:t>
      </w:r>
      <w:r w:rsidR="00B403F7" w:rsidRPr="00B403F7">
        <w:rPr>
          <w:rFonts w:cstheme="minorHAnsi"/>
          <w:i/>
        </w:rPr>
        <w:t xml:space="preserve">B. </w:t>
      </w:r>
      <w:proofErr w:type="spellStart"/>
      <w:r w:rsidR="00B403F7" w:rsidRPr="00B403F7">
        <w:rPr>
          <w:rFonts w:cstheme="minorHAnsi"/>
          <w:i/>
        </w:rPr>
        <w:t>Verpixelung</w:t>
      </w:r>
      <w:proofErr w:type="spellEnd"/>
      <w:r w:rsidR="00B403F7" w:rsidRPr="00B403F7">
        <w:rPr>
          <w:rFonts w:cstheme="minorHAnsi"/>
          <w:i/>
        </w:rPr>
        <w:t xml:space="preserve"> und/oder Verfälschen der Stimme</w:t>
      </w:r>
      <w:r w:rsidR="00B403F7">
        <w:rPr>
          <w:rFonts w:cstheme="minorHAnsi"/>
          <w:i/>
        </w:rPr>
        <w:t>&lt;</w:t>
      </w:r>
      <w:r w:rsidR="00775236">
        <w:rPr>
          <w:rFonts w:cstheme="minorHAnsi"/>
          <w:i/>
        </w:rPr>
        <w:t>.</w:t>
      </w:r>
      <w:r w:rsidR="00B403F7" w:rsidRPr="00B403F7">
        <w:rPr>
          <w:rFonts w:cstheme="minorHAnsi"/>
          <w:i/>
        </w:rPr>
        <w:t xml:space="preserve"> </w:t>
      </w:r>
      <w:r w:rsidR="00E01312">
        <w:rPr>
          <w:rFonts w:cstheme="minorHAnsi"/>
          <w:i/>
        </w:rPr>
        <w:t>Nach der vollständigen Anonymisierung ist es niemandem mehr möglich, mich in den Aufnahmen zu erkennen.</w:t>
      </w:r>
    </w:p>
    <w:p w14:paraId="23ABE607" w14:textId="1A35B5B1" w:rsidR="00B403F7" w:rsidRDefault="00B403F7" w:rsidP="00480840">
      <w:pPr>
        <w:spacing w:after="120" w:line="240" w:lineRule="auto"/>
        <w:jc w:val="left"/>
        <w:rPr>
          <w:rFonts w:cstheme="minorHAnsi"/>
          <w:i/>
        </w:rPr>
      </w:pPr>
      <w:r w:rsidRPr="00B403F7">
        <w:rPr>
          <w:rFonts w:cstheme="minorHAnsi"/>
          <w:i/>
        </w:rPr>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r>
        <w:rPr>
          <w:rFonts w:cstheme="minorHAnsi"/>
          <w:i/>
        </w:rPr>
        <w:t xml:space="preserve"> </w:t>
      </w:r>
    </w:p>
    <w:p w14:paraId="43C7287A" w14:textId="37921B06" w:rsidR="00E01312" w:rsidRDefault="00E01312" w:rsidP="00480840">
      <w:pPr>
        <w:spacing w:after="120" w:line="240" w:lineRule="auto"/>
        <w:jc w:val="left"/>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w:t>
      </w:r>
      <w:proofErr w:type="spellStart"/>
      <w:r w:rsidRPr="00E01312">
        <w:rPr>
          <w:rFonts w:cs="Arial"/>
          <w:i/>
        </w:rPr>
        <w:t>pseudonymisiert</w:t>
      </w:r>
      <w:proofErr w:type="spellEnd"/>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Da ich bis zur vollständigen Anonymisierung der von mir gemachten Aufnahmen potentiell erkannt werden kann, habe ich das Recht</w:t>
      </w:r>
      <w:r w:rsidR="00753801">
        <w:rPr>
          <w:rFonts w:cstheme="minorHAnsi"/>
          <w:i/>
        </w:rPr>
        <w:t>,</w:t>
      </w:r>
      <w:r w:rsidRPr="00E01312">
        <w:rPr>
          <w:rFonts w:cstheme="minorHAnsi"/>
          <w:i/>
        </w:rPr>
        <w:t xml:space="preserve"> diese Aufnahmen jederzeit </w:t>
      </w:r>
      <w:r w:rsidR="00753801">
        <w:rPr>
          <w:rFonts w:cstheme="minorHAnsi"/>
          <w:i/>
        </w:rPr>
        <w:t>l</w:t>
      </w:r>
      <w:r w:rsidRPr="00E01312">
        <w:rPr>
          <w:rFonts w:cstheme="minorHAnsi"/>
          <w:i/>
        </w:rPr>
        <w:t>öschen zu lassen, ohne da</w:t>
      </w:r>
      <w:r w:rsidR="00753801">
        <w:rPr>
          <w:rFonts w:cstheme="minorHAnsi"/>
          <w:i/>
        </w:rPr>
        <w:t>s</w:t>
      </w:r>
      <w:r w:rsidRPr="00E01312">
        <w:rPr>
          <w:rFonts w:cstheme="minorHAnsi"/>
          <w:i/>
        </w:rPr>
        <w:t xml:space="preserve">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Pr>
          <w:rFonts w:cstheme="minorHAnsi"/>
          <w:i/>
        </w:rPr>
        <w:t xml:space="preserve"> </w:t>
      </w:r>
    </w:p>
    <w:p w14:paraId="1898A92D" w14:textId="2E8C52D0" w:rsidR="00E01312" w:rsidRDefault="00E01312" w:rsidP="00480840">
      <w:pPr>
        <w:spacing w:after="120" w:line="240" w:lineRule="auto"/>
        <w:jc w:val="left"/>
        <w:rPr>
          <w:rFonts w:cstheme="minorHAnsi"/>
          <w:b/>
          <w:i/>
        </w:rPr>
      </w:pPr>
      <w:r w:rsidRPr="000D25B8">
        <w:rPr>
          <w:rFonts w:cs="Arial"/>
          <w:i/>
        </w:rPr>
        <w:t>Die</w:t>
      </w:r>
      <w:r>
        <w:rPr>
          <w:rFonts w:cs="Arial"/>
          <w:i/>
        </w:rPr>
        <w:t xml:space="preserve"> nicht anonymisierten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Pr="000D25B8">
        <w:rPr>
          <w:rFonts w:cstheme="minorHAnsi"/>
          <w:i/>
        </w:rPr>
        <w:t xml:space="preserve">nach der </w:t>
      </w:r>
      <w:r>
        <w:rPr>
          <w:rFonts w:cstheme="minorHAnsi"/>
          <w:i/>
        </w:rPr>
        <w:t xml:space="preserve">Anonymisierung </w:t>
      </w:r>
      <w:r w:rsidRPr="000D25B8">
        <w:rPr>
          <w:rFonts w:cstheme="minorHAnsi"/>
          <w:i/>
        </w:rPr>
        <w:t xml:space="preserve">spätestens &gt;im Antrag begründetes Datum&lt; </w:t>
      </w:r>
      <w:r w:rsidR="00EE7BB5">
        <w:rPr>
          <w:rFonts w:cstheme="minorHAnsi"/>
          <w:i/>
        </w:rPr>
        <w:t xml:space="preserve">&gt;gemeinsam mit der </w:t>
      </w:r>
      <w:proofErr w:type="spellStart"/>
      <w:r w:rsidR="00EE7BB5">
        <w:rPr>
          <w:rFonts w:cstheme="minorHAnsi"/>
          <w:i/>
        </w:rPr>
        <w:t>Kodierliste</w:t>
      </w:r>
      <w:proofErr w:type="spellEnd"/>
      <w:r w:rsidR="00EE7BB5">
        <w:rPr>
          <w:rFonts w:cstheme="minorHAnsi"/>
          <w:i/>
        </w:rPr>
        <w:t xml:space="preserve">&lt; </w:t>
      </w:r>
      <w:r w:rsidRPr="000D25B8">
        <w:rPr>
          <w:rFonts w:cstheme="minorHAnsi"/>
          <w:i/>
        </w:rPr>
        <w:t xml:space="preserve">gelöscht. </w:t>
      </w:r>
      <w:r>
        <w:rPr>
          <w:rFonts w:cstheme="minorHAnsi"/>
          <w:i/>
        </w:rPr>
        <w:t>Wenn die Daten vollständig anonymisiert sind, können die von mir erhobenen Au</w:t>
      </w:r>
      <w:r w:rsidR="00EE7BB5">
        <w:rPr>
          <w:rFonts w:cstheme="minorHAnsi"/>
          <w:i/>
        </w:rPr>
        <w:t>f</w:t>
      </w:r>
      <w:r>
        <w:rPr>
          <w:rFonts w:cstheme="minorHAnsi"/>
          <w:i/>
        </w:rPr>
        <w:t>nahmen nicht mehr gelöscht werden.</w:t>
      </w:r>
    </w:p>
    <w:p w14:paraId="7F1A2327" w14:textId="3581A5DC" w:rsidR="00574F36" w:rsidRPr="000277BE" w:rsidRDefault="00574F36" w:rsidP="00480840">
      <w:pPr>
        <w:spacing w:after="120" w:line="240" w:lineRule="auto"/>
        <w:jc w:val="left"/>
        <w:rPr>
          <w:rFonts w:cstheme="minorHAnsi"/>
          <w:i/>
        </w:rPr>
      </w:pPr>
      <w:r w:rsidRPr="000277BE">
        <w:rPr>
          <w:rFonts w:cs="Arial"/>
          <w:i/>
        </w:rPr>
        <w:lastRenderedPageBreak/>
        <w:t xml:space="preserve">Ich bin einverstanden, dass </w:t>
      </w:r>
      <w:r w:rsidR="00775236">
        <w:rPr>
          <w:rFonts w:cs="Arial"/>
          <w:i/>
        </w:rPr>
        <w:t>die</w:t>
      </w:r>
      <w:r>
        <w:rPr>
          <w:rFonts w:cs="Arial"/>
          <w:i/>
        </w:rPr>
        <w:t xml:space="preserve"> vollständig </w:t>
      </w:r>
      <w:r w:rsidRPr="000277BE">
        <w:rPr>
          <w:rFonts w:cs="Arial"/>
          <w:i/>
        </w:rPr>
        <w:t>anonymisierte</w:t>
      </w:r>
      <w:r>
        <w:rPr>
          <w:rFonts w:cs="Arial"/>
          <w:i/>
        </w:rPr>
        <w:t>n</w:t>
      </w:r>
      <w:r w:rsidRPr="000277BE">
        <w:rPr>
          <w:rFonts w:cs="Arial"/>
          <w:i/>
        </w:rPr>
        <w:t xml:space="preserve"> </w:t>
      </w:r>
      <w:r>
        <w:rPr>
          <w:rFonts w:cs="Arial"/>
          <w:i/>
        </w:rPr>
        <w:t>Aufnahmen</w:t>
      </w:r>
      <w:r w:rsidRPr="000277BE">
        <w:rPr>
          <w:rFonts w:cs="Arial"/>
          <w:i/>
        </w:rPr>
        <w:t xml:space="preserve">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 xml:space="preserve">Dazu werden sie über eine Internet-Datenbank &gt;wenn bereits bekannt: Name des Online Repositoriums&lt; öffentlich zugänglich </w:t>
      </w:r>
      <w:proofErr w:type="gramStart"/>
      <w:r>
        <w:rPr>
          <w:rFonts w:cs="Arial"/>
          <w:i/>
        </w:rPr>
        <w:t>gemacht.</w:t>
      </w:r>
      <w:r w:rsidR="00775236">
        <w:rPr>
          <w:rFonts w:cs="Arial"/>
          <w:i/>
        </w:rPr>
        <w:t>&lt;</w:t>
      </w:r>
      <w:proofErr w:type="gramEnd"/>
      <w:r>
        <w:rPr>
          <w:rFonts w:cs="Arial"/>
          <w:i/>
        </w:rPr>
        <w:t xml:space="preserve"> Zudem bin ich damit einverstanden, dass </w:t>
      </w:r>
      <w:r w:rsidR="000D25B8">
        <w:rPr>
          <w:rFonts w:cs="Arial"/>
          <w:i/>
        </w:rPr>
        <w:t>die</w:t>
      </w:r>
      <w:r>
        <w:rPr>
          <w:rFonts w:cs="Arial"/>
          <w:i/>
        </w:rPr>
        <w:t xml:space="preserve"> vollständig anonymisierten Aufnahmen für Demonstrationen in der akademischen Lehre oder auf wissenschaftlichen Tagungen abgespielt werden.&lt;</w:t>
      </w:r>
    </w:p>
    <w:p w14:paraId="309FB10E" w14:textId="2F0A18A7" w:rsidR="00B403F7" w:rsidRDefault="00B403F7" w:rsidP="00480840">
      <w:pPr>
        <w:spacing w:after="120" w:line="240" w:lineRule="auto"/>
        <w:jc w:val="left"/>
        <w:rPr>
          <w:rFonts w:cstheme="minorHAnsi"/>
          <w:i/>
        </w:rPr>
      </w:pPr>
    </w:p>
    <w:p w14:paraId="31607810" w14:textId="7EB82368" w:rsidR="00B403F7" w:rsidRPr="00B403F7" w:rsidRDefault="00B403F7" w:rsidP="00480840">
      <w:pPr>
        <w:spacing w:after="120" w:line="240" w:lineRule="auto"/>
        <w:jc w:val="left"/>
        <w:rPr>
          <w:rFonts w:cstheme="minorHAnsi"/>
          <w:b/>
          <w:i/>
        </w:rPr>
      </w:pPr>
      <w:r w:rsidRPr="00B403F7">
        <w:rPr>
          <w:rFonts w:cstheme="minorHAnsi"/>
          <w:b/>
          <w:i/>
        </w:rPr>
        <w:t>Variante „</w:t>
      </w:r>
      <w:r w:rsidR="00EE7BB5">
        <w:rPr>
          <w:rFonts w:cstheme="minorHAnsi"/>
          <w:b/>
          <w:i/>
        </w:rPr>
        <w:t>K</w:t>
      </w:r>
      <w:r w:rsidRPr="00B403F7">
        <w:rPr>
          <w:rFonts w:cstheme="minorHAnsi"/>
          <w:b/>
          <w:i/>
        </w:rPr>
        <w:t>eine vollständige Anonymisierung“</w:t>
      </w:r>
    </w:p>
    <w:p w14:paraId="2A20EBFD" w14:textId="5A7B6454" w:rsidR="009D267D" w:rsidRDefault="00B403F7" w:rsidP="00480840">
      <w:pPr>
        <w:spacing w:after="120" w:line="240" w:lineRule="auto"/>
        <w:jc w:val="left"/>
        <w:rPr>
          <w:rFonts w:cstheme="minorHAnsi"/>
          <w:i/>
        </w:rPr>
      </w:pPr>
      <w:r w:rsidRPr="000D25B8">
        <w:rPr>
          <w:rFonts w:cstheme="minorHAnsi"/>
          <w:i/>
        </w:rPr>
        <w:t>&gt;Video / Bild / Tonaufnahmen&lt; können nur unter sehr großem Aufwand vollständig anonymisiert werden. Diese Anonymisierung kann im Rahmen dieser Studie nicht gewährleistet werden. Daher be</w:t>
      </w:r>
      <w:r w:rsidR="00980FE5" w:rsidRPr="000D25B8">
        <w:rPr>
          <w:rFonts w:cstheme="minorHAnsi"/>
          <w:i/>
        </w:rPr>
        <w:t>steht die sehr geringe Wahrscheinlichkeit, dass eine an der Datenauswertung beteiligte Person mich</w:t>
      </w:r>
      <w:r w:rsidR="00CE3E8E" w:rsidRPr="000D25B8">
        <w:rPr>
          <w:rFonts w:cstheme="minorHAnsi"/>
          <w:i/>
        </w:rPr>
        <w:t xml:space="preserve"> in den von mir gemachten Aufnahmen</w:t>
      </w:r>
      <w:r w:rsidR="00980FE5" w:rsidRPr="000D25B8">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0D25B8">
        <w:rPr>
          <w:rFonts w:cstheme="minorHAnsi"/>
          <w:i/>
        </w:rPr>
        <w:t xml:space="preserve"> </w:t>
      </w:r>
    </w:p>
    <w:p w14:paraId="0E6503C0" w14:textId="77777777" w:rsidR="00A430FC" w:rsidRDefault="00775236" w:rsidP="00480840">
      <w:pPr>
        <w:spacing w:after="120" w:line="240" w:lineRule="auto"/>
        <w:jc w:val="left"/>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w:t>
      </w:r>
      <w:proofErr w:type="spellStart"/>
      <w:r w:rsidRPr="00E01312">
        <w:rPr>
          <w:rFonts w:cs="Arial"/>
          <w:i/>
        </w:rPr>
        <w:t>pseudonymisiert</w:t>
      </w:r>
      <w:proofErr w:type="spellEnd"/>
      <w:r w:rsidRPr="00E01312">
        <w:rPr>
          <w:rFonts w:cstheme="minorHAnsi"/>
          <w:i/>
        </w:rPr>
        <w:t xml:space="preserve">, d. h. unter Verwendung einer Nummer und ohne Angabe meines Namens. Es existiert eine </w:t>
      </w:r>
      <w:proofErr w:type="spellStart"/>
      <w:r w:rsidRPr="00E01312">
        <w:rPr>
          <w:rFonts w:cstheme="minorHAnsi"/>
          <w:i/>
        </w:rPr>
        <w:t>Kodierliste</w:t>
      </w:r>
      <w:proofErr w:type="spellEnd"/>
      <w:r w:rsidRPr="00E01312">
        <w:rPr>
          <w:rFonts w:cstheme="minorHAnsi"/>
          <w:i/>
        </w:rPr>
        <w:t xml:space="preserve"> auf Papier, die meinen Namen mit der Nummer verbindet&lt;. </w:t>
      </w:r>
    </w:p>
    <w:p w14:paraId="64C502E2" w14:textId="7B237F35" w:rsidR="00E06CB3" w:rsidRDefault="00775236" w:rsidP="00480840">
      <w:pPr>
        <w:spacing w:after="120" w:line="240" w:lineRule="auto"/>
        <w:jc w:val="left"/>
        <w:rPr>
          <w:rFonts w:cstheme="minorHAnsi"/>
          <w:i/>
        </w:rPr>
      </w:pPr>
      <w:r w:rsidRPr="00E01312">
        <w:rPr>
          <w:rFonts w:cstheme="minorHAnsi"/>
          <w:i/>
        </w:rPr>
        <w:t xml:space="preserve">Da ich </w:t>
      </w:r>
      <w:r w:rsidR="00E01312">
        <w:rPr>
          <w:rFonts w:cstheme="minorHAnsi"/>
          <w:i/>
        </w:rPr>
        <w:t>in</w:t>
      </w:r>
      <w:r w:rsidRPr="00E01312">
        <w:rPr>
          <w:rFonts w:cstheme="minorHAnsi"/>
          <w:i/>
        </w:rPr>
        <w:t xml:space="preserve"> den von mir gemachten Aufnahmen</w:t>
      </w:r>
      <w:r w:rsidR="00E01312">
        <w:rPr>
          <w:rFonts w:cstheme="minorHAnsi"/>
          <w:i/>
        </w:rPr>
        <w:t xml:space="preserve"> </w:t>
      </w:r>
      <w:r w:rsidRPr="00E01312">
        <w:rPr>
          <w:rFonts w:cstheme="minorHAnsi"/>
          <w:i/>
        </w:rPr>
        <w:t>potentiell erkannt werden kann, habe ich das Recht</w:t>
      </w:r>
      <w:r w:rsidR="00753801">
        <w:rPr>
          <w:rFonts w:cstheme="minorHAnsi"/>
          <w:i/>
        </w:rPr>
        <w:t>,</w:t>
      </w:r>
      <w:r w:rsidRPr="00E01312">
        <w:rPr>
          <w:rFonts w:cstheme="minorHAnsi"/>
          <w:i/>
        </w:rPr>
        <w:t xml:space="preserve"> diese Aufnahmen jederzeit </w:t>
      </w:r>
      <w:r w:rsidR="00753801">
        <w:rPr>
          <w:rFonts w:cstheme="minorHAnsi"/>
          <w:i/>
        </w:rPr>
        <w:t>l</w:t>
      </w:r>
      <w:r w:rsidRPr="00E01312">
        <w:rPr>
          <w:rFonts w:cstheme="minorHAnsi"/>
          <w:i/>
        </w:rPr>
        <w:t>öschen zu lassen, ohne da</w:t>
      </w:r>
      <w:r w:rsidR="00753801">
        <w:rPr>
          <w:rFonts w:cstheme="minorHAnsi"/>
          <w:i/>
        </w:rPr>
        <w:t>s</w:t>
      </w:r>
      <w:r w:rsidRPr="00E01312">
        <w:rPr>
          <w:rFonts w:cstheme="minorHAnsi"/>
          <w:i/>
        </w:rPr>
        <w:t xml:space="preserve">s mit daraus Nachteile entstehen. Dazu &gt;gebe ich mein persönliches Codewort an / wird die </w:t>
      </w:r>
      <w:proofErr w:type="spellStart"/>
      <w:r w:rsidRPr="00E01312">
        <w:rPr>
          <w:rFonts w:cstheme="minorHAnsi"/>
          <w:i/>
        </w:rPr>
        <w:t>Kodierliste</w:t>
      </w:r>
      <w:proofErr w:type="spellEnd"/>
      <w:r w:rsidRPr="00E01312">
        <w:rPr>
          <w:rFonts w:cstheme="minorHAnsi"/>
          <w:i/>
        </w:rPr>
        <w:t xml:space="preserve"> bis zur Löschung der Aufnahmen aufbewahrt&lt;.</w:t>
      </w:r>
      <w:r w:rsidR="00E01312">
        <w:rPr>
          <w:rFonts w:cstheme="minorHAnsi"/>
          <w:i/>
        </w:rPr>
        <w:t xml:space="preserve"> </w:t>
      </w:r>
    </w:p>
    <w:p w14:paraId="613467DA" w14:textId="5D10B38D" w:rsidR="000D25B8" w:rsidRDefault="00E01312" w:rsidP="00480840">
      <w:pPr>
        <w:spacing w:after="120" w:line="240" w:lineRule="auto"/>
        <w:jc w:val="left"/>
        <w:rPr>
          <w:rFonts w:cstheme="minorHAnsi"/>
          <w:b/>
          <w:i/>
        </w:rPr>
      </w:pPr>
      <w:r w:rsidRPr="000D25B8">
        <w:rPr>
          <w:rFonts w:cs="Arial"/>
          <w:i/>
        </w:rPr>
        <w:t xml:space="preserve">Die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00775236" w:rsidRPr="000D25B8">
        <w:rPr>
          <w:rFonts w:cstheme="minorHAnsi"/>
          <w:i/>
        </w:rPr>
        <w:t xml:space="preserve">nach der Auswertung der Daten spätestens &gt;im Antrag begründetes Datum&lt; gelöscht. </w:t>
      </w:r>
    </w:p>
    <w:p w14:paraId="5E799925" w14:textId="77777777" w:rsidR="002E47BA" w:rsidRDefault="002E47BA" w:rsidP="002E47BA">
      <w:pPr>
        <w:spacing w:after="120" w:line="240" w:lineRule="auto"/>
        <w:rPr>
          <w:rFonts w:cs="Arial"/>
        </w:rPr>
      </w:pPr>
    </w:p>
    <w:p w14:paraId="45042A96" w14:textId="77777777" w:rsidR="00E01312" w:rsidRDefault="00E01312">
      <w:pPr>
        <w:jc w:val="left"/>
        <w:rPr>
          <w:rFonts w:cs="Arial"/>
        </w:rPr>
      </w:pPr>
      <w:r>
        <w:rPr>
          <w:rFonts w:cs="Arial"/>
        </w:rPr>
        <w:br w:type="page"/>
      </w:r>
    </w:p>
    <w:p w14:paraId="79F51613" w14:textId="6C02DDCE" w:rsidR="00CE0089" w:rsidRPr="00855838" w:rsidRDefault="00CE0089" w:rsidP="00480840">
      <w:pPr>
        <w:spacing w:after="120" w:line="240" w:lineRule="auto"/>
        <w:jc w:val="left"/>
        <w:rPr>
          <w:rFonts w:cs="Arial"/>
        </w:rPr>
      </w:pPr>
      <w:r w:rsidRPr="00855838">
        <w:rPr>
          <w:rFonts w:cs="Arial"/>
        </w:rPr>
        <w:lastRenderedPageBreak/>
        <w:t xml:space="preserve">Die Einverständniserklärung 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14:paraId="4A5CDDD9" w14:textId="77777777" w:rsidR="00CE0089" w:rsidRPr="00855838" w:rsidRDefault="00CE0089" w:rsidP="00855838">
      <w:pPr>
        <w:spacing w:after="120" w:line="240" w:lineRule="auto"/>
        <w:rPr>
          <w:rFonts w:cs="Arial"/>
        </w:rPr>
      </w:pPr>
    </w:p>
    <w:p w14:paraId="67B7ACEA" w14:textId="7B45C254" w:rsidR="00CE0089" w:rsidRPr="00855838" w:rsidRDefault="000C35CE" w:rsidP="00855838">
      <w:pPr>
        <w:spacing w:after="120" w:line="240" w:lineRule="auto"/>
        <w:rPr>
          <w:rFonts w:cs="Arial"/>
        </w:rPr>
      </w:pPr>
      <w:r w:rsidRPr="00020140">
        <w:rPr>
          <w:rFonts w:cstheme="minorHAnsi"/>
        </w:rPr>
        <w:t>Ich hatte genügend Zeit für eine Entscheidung</w:t>
      </w:r>
      <w:r w:rsidR="00CE0089" w:rsidRPr="00DB72C1">
        <w:rPr>
          <w:rFonts w:cs="Arial"/>
        </w:rPr>
        <w:t xml:space="preserve">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14:paraId="0C717A1B" w14:textId="77777777"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14:paraId="49D48F58" w14:textId="77777777" w:rsidR="00793BEC" w:rsidRPr="006E0712" w:rsidRDefault="00793BEC" w:rsidP="00292F58">
      <w:pPr>
        <w:widowControl w:val="0"/>
        <w:autoSpaceDE w:val="0"/>
        <w:autoSpaceDN w:val="0"/>
        <w:adjustRightInd w:val="0"/>
        <w:spacing w:after="240" w:line="240" w:lineRule="auto"/>
        <w:jc w:val="left"/>
        <w:rPr>
          <w:rFonts w:cstheme="minorHAnsi"/>
          <w:i/>
        </w:rPr>
      </w:pPr>
    </w:p>
    <w:p w14:paraId="4A9B58E7" w14:textId="19EABD00" w:rsidR="00753801" w:rsidRPr="00B473DE" w:rsidRDefault="00753801" w:rsidP="00292F58">
      <w:pPr>
        <w:widowControl w:val="0"/>
        <w:autoSpaceDE w:val="0"/>
        <w:autoSpaceDN w:val="0"/>
        <w:adjustRightInd w:val="0"/>
        <w:spacing w:after="240" w:line="240" w:lineRule="auto"/>
        <w:jc w:val="left"/>
        <w:rPr>
          <w:rFonts w:cs="Verdana"/>
          <w:sz w:val="20"/>
          <w:szCs w:val="20"/>
        </w:rPr>
      </w:pPr>
      <w:r w:rsidRPr="00753801">
        <w:rPr>
          <w:rFonts w:cs="Arial"/>
          <w:noProof/>
          <w:sz w:val="20"/>
          <w:szCs w:val="20"/>
        </w:rPr>
        <mc:AlternateContent>
          <mc:Choice Requires="wps">
            <w:drawing>
              <wp:anchor distT="0" distB="0" distL="114300" distR="114300" simplePos="0" relativeHeight="251673600" behindDoc="0" locked="0" layoutInCell="1" allowOverlap="1" wp14:anchorId="5AE3DD38" wp14:editId="72AA95F1">
                <wp:simplePos x="0" y="0"/>
                <wp:positionH relativeFrom="column">
                  <wp:posOffset>0</wp:posOffset>
                </wp:positionH>
                <wp:positionV relativeFrom="paragraph">
                  <wp:posOffset>304165</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E3DD38" id="Textfeld 6" o:spid="_x0000_s1029" type="#_x0000_t202" style="position:absolute;left:0;text-align:left;margin-left:0;margin-top:23.95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" filled="f" strokeweight=".5pt">
                <v:textbox>
                  <w:txbxContent>
                    <w:p w14:paraId="44AE65DE"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7186C83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6719FB2" wp14:editId="00086D4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4624" behindDoc="0" locked="0" layoutInCell="1" allowOverlap="1" wp14:anchorId="15472E46" wp14:editId="66C6E04F">
                <wp:simplePos x="0" y="0"/>
                <wp:positionH relativeFrom="column">
                  <wp:posOffset>3157220</wp:posOffset>
                </wp:positionH>
                <wp:positionV relativeFrom="paragraph">
                  <wp:posOffset>304800</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472E46" id="Textfeld 11" o:spid="_x0000_s1030" type="#_x0000_t202" style="position:absolute;left:0;text-align:left;margin-left:248.6pt;margin-top:24pt;width:205pt;height:6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" filled="f" strokeweight=".5pt">
                <v:textbox>
                  <w:txbxContent>
                    <w:p w14:paraId="5E53CDD8"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500CCE0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6107AB7C" wp14:editId="7E4AAFE6">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5648" behindDoc="0" locked="0" layoutInCell="1" allowOverlap="1" wp14:anchorId="76982F55" wp14:editId="475CBAA7">
                <wp:simplePos x="0" y="0"/>
                <wp:positionH relativeFrom="column">
                  <wp:posOffset>46990</wp:posOffset>
                </wp:positionH>
                <wp:positionV relativeFrom="paragraph">
                  <wp:posOffset>1853565</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982F55" id="Textfeld 14" o:spid="_x0000_s1031" type="#_x0000_t202" style="position:absolute;left:0;text-align:left;margin-left:3.7pt;margin-top:145.9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" filled="f" strokeweight=".5pt">
                <v:textbox>
                  <w:txbxContent>
                    <w:p w14:paraId="124B146D" w14:textId="77777777" w:rsidR="00753801" w:rsidRDefault="00753801" w:rsidP="00753801">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655B5577"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71666B8B" wp14:editId="0138ABC3">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753801">
        <w:rPr>
          <w:rFonts w:cs="Arial"/>
          <w:noProof/>
          <w:sz w:val="20"/>
          <w:szCs w:val="20"/>
        </w:rPr>
        <mc:AlternateContent>
          <mc:Choice Requires="wps">
            <w:drawing>
              <wp:anchor distT="0" distB="0" distL="114300" distR="114300" simplePos="0" relativeHeight="251676672" behindDoc="0" locked="0" layoutInCell="1" allowOverlap="1" wp14:anchorId="4B716C5D" wp14:editId="59570180">
                <wp:simplePos x="0" y="0"/>
                <wp:positionH relativeFrom="column">
                  <wp:posOffset>3204210</wp:posOffset>
                </wp:positionH>
                <wp:positionV relativeFrom="paragraph">
                  <wp:posOffset>1854200</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716C5D" id="Textfeld 15" o:spid="_x0000_s1032" type="#_x0000_t202" style="position:absolute;left:0;text-align:left;margin-left:252.3pt;margin-top:146pt;width:205pt;height:6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" filled="f" strokeweight=".5pt">
                <v:textbox>
                  <w:txbxContent>
                    <w:p w14:paraId="7621F97B" w14:textId="77777777" w:rsidR="00753801" w:rsidRDefault="00753801" w:rsidP="00753801">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106CD2E2" w14:textId="77777777" w:rsidR="00753801" w:rsidRPr="0019435F" w:rsidRDefault="00753801" w:rsidP="00753801">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9D802" wp14:editId="1C209C2C">
                            <wp:extent cx="2222500" cy="7997"/>
                            <wp:effectExtent l="0" t="0" r="0" b="508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4CF8CF2B" w14:textId="77777777" w:rsidR="003F23BD" w:rsidRDefault="003F23BD" w:rsidP="003F23BD">
      <w:pPr>
        <w:spacing w:after="0" w:line="240" w:lineRule="auto"/>
        <w:rPr>
          <w:rFonts w:cstheme="minorHAnsi"/>
        </w:rPr>
      </w:pPr>
    </w:p>
    <w:p w14:paraId="60A6B892" w14:textId="0EE49637" w:rsidR="003F23BD" w:rsidRDefault="003F23BD" w:rsidP="003F23BD">
      <w:pPr>
        <w:spacing w:after="0" w:line="240" w:lineRule="auto"/>
        <w:rPr>
          <w:rFonts w:cstheme="minorHAnsi"/>
        </w:rPr>
      </w:pPr>
    </w:p>
    <w:p w14:paraId="7263627E" w14:textId="1FE950BE" w:rsidR="00E01312" w:rsidRDefault="00E01312" w:rsidP="003F23BD">
      <w:pPr>
        <w:spacing w:after="0" w:line="240" w:lineRule="auto"/>
        <w:rPr>
          <w:rFonts w:cstheme="minorHAnsi"/>
        </w:rPr>
      </w:pPr>
    </w:p>
    <w:p w14:paraId="54CB4843" w14:textId="236007CA" w:rsidR="00E01312" w:rsidRDefault="00E01312" w:rsidP="003F23BD">
      <w:pPr>
        <w:spacing w:after="0" w:line="240" w:lineRule="auto"/>
        <w:rPr>
          <w:rFonts w:cstheme="minorHAnsi"/>
        </w:rPr>
      </w:pPr>
    </w:p>
    <w:p w14:paraId="361792D8" w14:textId="79E183E8" w:rsidR="00E01312" w:rsidRDefault="00E01312" w:rsidP="003F23BD">
      <w:pPr>
        <w:spacing w:after="0" w:line="240" w:lineRule="auto"/>
        <w:rPr>
          <w:rFonts w:cstheme="minorHAnsi"/>
        </w:rPr>
      </w:pPr>
    </w:p>
    <w:p w14:paraId="5B8E5783" w14:textId="7EC01CB8" w:rsidR="00753801" w:rsidRDefault="00753801" w:rsidP="003F23BD">
      <w:pPr>
        <w:spacing w:after="0" w:line="240" w:lineRule="auto"/>
        <w:rPr>
          <w:rFonts w:cstheme="minorHAnsi"/>
        </w:rPr>
      </w:pPr>
    </w:p>
    <w:p w14:paraId="2B1AC0C5" w14:textId="3C621E35" w:rsidR="00753801" w:rsidRDefault="00753801" w:rsidP="003F23BD">
      <w:pPr>
        <w:spacing w:after="0" w:line="240" w:lineRule="auto"/>
        <w:rPr>
          <w:rFonts w:cstheme="minorHAnsi"/>
        </w:rPr>
      </w:pPr>
    </w:p>
    <w:p w14:paraId="1B2DAC86" w14:textId="42405F48" w:rsidR="00753801" w:rsidRDefault="00753801" w:rsidP="003F23BD">
      <w:pPr>
        <w:spacing w:after="0" w:line="240" w:lineRule="auto"/>
        <w:rPr>
          <w:rFonts w:cstheme="minorHAnsi"/>
        </w:rPr>
      </w:pPr>
    </w:p>
    <w:p w14:paraId="3A941563" w14:textId="5E0554B3" w:rsidR="00753801" w:rsidRDefault="00753801" w:rsidP="003F23BD">
      <w:pPr>
        <w:spacing w:after="0" w:line="240" w:lineRule="auto"/>
        <w:rPr>
          <w:rFonts w:cstheme="minorHAnsi"/>
        </w:rPr>
      </w:pPr>
    </w:p>
    <w:p w14:paraId="0D8F39C9" w14:textId="4AA896EE" w:rsidR="00753801" w:rsidRDefault="00753801" w:rsidP="003F23BD">
      <w:pPr>
        <w:spacing w:after="0" w:line="240" w:lineRule="auto"/>
        <w:rPr>
          <w:rFonts w:cstheme="minorHAnsi"/>
        </w:rPr>
      </w:pPr>
    </w:p>
    <w:p w14:paraId="40B30A2B" w14:textId="080D1378" w:rsidR="00753801" w:rsidRDefault="00753801" w:rsidP="003F23BD">
      <w:pPr>
        <w:spacing w:after="0" w:line="240" w:lineRule="auto"/>
        <w:rPr>
          <w:rFonts w:cstheme="minorHAnsi"/>
        </w:rPr>
      </w:pPr>
    </w:p>
    <w:p w14:paraId="78B0A1FB" w14:textId="2B430DA6" w:rsidR="00753801" w:rsidRDefault="00753801" w:rsidP="003F23BD">
      <w:pPr>
        <w:spacing w:after="0" w:line="240" w:lineRule="auto"/>
        <w:rPr>
          <w:rFonts w:cstheme="minorHAnsi"/>
        </w:rPr>
      </w:pPr>
    </w:p>
    <w:p w14:paraId="466F6FB2" w14:textId="3C1CEA10" w:rsidR="00753801" w:rsidRDefault="00753801" w:rsidP="003F23BD">
      <w:pPr>
        <w:spacing w:after="0" w:line="240" w:lineRule="auto"/>
        <w:rPr>
          <w:rFonts w:cstheme="minorHAnsi"/>
        </w:rPr>
      </w:pPr>
    </w:p>
    <w:p w14:paraId="3C4C3EF4" w14:textId="5417F9FF" w:rsidR="00753801" w:rsidRDefault="00753801" w:rsidP="003F23BD">
      <w:pPr>
        <w:spacing w:after="0" w:line="240" w:lineRule="auto"/>
        <w:rPr>
          <w:rFonts w:cstheme="minorHAnsi"/>
        </w:rPr>
      </w:pPr>
    </w:p>
    <w:p w14:paraId="36DE7FEF" w14:textId="65751BFE" w:rsidR="00753801" w:rsidRDefault="00753801" w:rsidP="003F23BD">
      <w:pPr>
        <w:spacing w:after="0" w:line="240" w:lineRule="auto"/>
        <w:rPr>
          <w:rFonts w:cstheme="minorHAnsi"/>
        </w:rPr>
      </w:pPr>
    </w:p>
    <w:p w14:paraId="58BFC7DF" w14:textId="5063A5BB" w:rsidR="00753801" w:rsidRDefault="00753801" w:rsidP="003F23BD">
      <w:pPr>
        <w:spacing w:after="0" w:line="240" w:lineRule="auto"/>
        <w:rPr>
          <w:rFonts w:cstheme="minorHAnsi"/>
        </w:rPr>
      </w:pPr>
    </w:p>
    <w:p w14:paraId="19D9CA1B" w14:textId="38331D6C" w:rsidR="00753801" w:rsidRDefault="00753801" w:rsidP="003F23BD">
      <w:pPr>
        <w:spacing w:after="0" w:line="240" w:lineRule="auto"/>
        <w:rPr>
          <w:rFonts w:cstheme="minorHAnsi"/>
        </w:rPr>
      </w:pPr>
    </w:p>
    <w:p w14:paraId="1BFC8A82" w14:textId="77777777" w:rsidR="00753801" w:rsidRDefault="00753801" w:rsidP="003F23BD">
      <w:pPr>
        <w:spacing w:after="0" w:line="240" w:lineRule="auto"/>
        <w:rPr>
          <w:rFonts w:cstheme="minorHAnsi"/>
        </w:rPr>
      </w:pPr>
    </w:p>
    <w:p w14:paraId="084BF7FB" w14:textId="77777777" w:rsidR="00753801" w:rsidRPr="00020140" w:rsidRDefault="00753801" w:rsidP="00753801">
      <w:pPr>
        <w:spacing w:after="0" w:line="240" w:lineRule="auto"/>
        <w:rPr>
          <w:rFonts w:cstheme="minorHAnsi"/>
        </w:rPr>
      </w:pPr>
      <w:r w:rsidRPr="00020140">
        <w:rPr>
          <w:rFonts w:cstheme="minorHAnsi"/>
        </w:rPr>
        <w:t>Bei Fragen oder anderen Anliegen kann ich mich an folgende Personen wenden:</w:t>
      </w:r>
    </w:p>
    <w:p w14:paraId="4AC1CFC1" w14:textId="77777777" w:rsidR="00753801" w:rsidRPr="00020140" w:rsidRDefault="00753801"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3F23BD" w:rsidRPr="00020140" w14:paraId="54AE4E9E" w14:textId="77777777" w:rsidTr="003F23BD">
        <w:tc>
          <w:tcPr>
            <w:tcW w:w="4888" w:type="dxa"/>
          </w:tcPr>
          <w:p w14:paraId="7703A1B6" w14:textId="16DBEC81"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r w:rsidR="00753801">
              <w:rPr>
                <w:rFonts w:asciiTheme="minorHAnsi" w:hAnsiTheme="minorHAnsi" w:cstheme="minorHAnsi"/>
                <w:szCs w:val="22"/>
              </w:rPr>
              <w:t>/-in</w:t>
            </w:r>
            <w:r w:rsidRPr="00020140">
              <w:rPr>
                <w:rFonts w:asciiTheme="minorHAnsi" w:hAnsiTheme="minorHAnsi" w:cstheme="minorHAnsi"/>
                <w:szCs w:val="22"/>
              </w:rPr>
              <w:t>:</w:t>
            </w:r>
          </w:p>
          <w:p w14:paraId="615FC830"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28FCA0E"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5147552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389A7962" w14:textId="77777777" w:rsidR="003F23BD" w:rsidRPr="00020140" w:rsidRDefault="003F23BD" w:rsidP="003F23BD">
            <w:pPr>
              <w:spacing w:after="120"/>
              <w:rPr>
                <w:rFonts w:asciiTheme="minorHAnsi" w:hAnsiTheme="minorHAnsi" w:cstheme="minorHAnsi"/>
                <w:b/>
                <w:szCs w:val="22"/>
              </w:rPr>
            </w:pPr>
            <w:r w:rsidRPr="00B413F9">
              <w:rPr>
                <w:rFonts w:cstheme="minorHAnsi"/>
                <w:i/>
              </w:rPr>
              <w:t>&gt;Emailadresse&lt;</w:t>
            </w:r>
          </w:p>
        </w:tc>
        <w:tc>
          <w:tcPr>
            <w:tcW w:w="4889" w:type="dxa"/>
          </w:tcPr>
          <w:p w14:paraId="192F71A1" w14:textId="6EE92002"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00753801">
              <w:rPr>
                <w:rFonts w:asciiTheme="minorHAnsi" w:hAnsiTheme="minorHAnsi" w:cstheme="minorHAnsi"/>
                <w:szCs w:val="22"/>
              </w:rPr>
              <w:t>/-in</w:t>
            </w:r>
            <w:r w:rsidRPr="00020140">
              <w:rPr>
                <w:rFonts w:asciiTheme="minorHAnsi" w:hAnsiTheme="minorHAnsi" w:cstheme="minorHAnsi"/>
                <w:szCs w:val="22"/>
              </w:rPr>
              <w:t>:</w:t>
            </w:r>
          </w:p>
          <w:p w14:paraId="4C26FCD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0EBE854C"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3E0C6922"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7D2A23DA" w14:textId="77777777" w:rsidR="003F23BD" w:rsidRPr="00020140" w:rsidRDefault="003F23BD" w:rsidP="003F23BD">
            <w:pPr>
              <w:spacing w:after="120"/>
              <w:rPr>
                <w:rFonts w:asciiTheme="minorHAnsi" w:hAnsiTheme="minorHAnsi" w:cstheme="minorHAnsi"/>
                <w:szCs w:val="22"/>
              </w:rPr>
            </w:pPr>
            <w:r w:rsidRPr="00B413F9">
              <w:rPr>
                <w:rFonts w:cstheme="minorHAnsi"/>
                <w:i/>
              </w:rPr>
              <w:t>&gt;Emailadresse&lt;</w:t>
            </w:r>
          </w:p>
        </w:tc>
      </w:tr>
    </w:tbl>
    <w:p w14:paraId="3E0AD6F2" w14:textId="77777777" w:rsidR="003F23BD" w:rsidRPr="00020140" w:rsidRDefault="003F23BD" w:rsidP="003F23BD">
      <w:pPr>
        <w:spacing w:after="120" w:line="240" w:lineRule="auto"/>
        <w:rPr>
          <w:rFonts w:cstheme="minorHAnsi"/>
        </w:rPr>
      </w:pPr>
    </w:p>
    <w:p w14:paraId="40E4C9B2" w14:textId="77777777" w:rsidR="004E0268" w:rsidRPr="003717DA" w:rsidRDefault="004E0268" w:rsidP="00B413F9">
      <w:pPr>
        <w:spacing w:after="120" w:line="240" w:lineRule="auto"/>
        <w:rPr>
          <w:szCs w:val="20"/>
        </w:rPr>
      </w:pPr>
    </w:p>
    <w:sectPr w:rsidR="004E0268" w:rsidRPr="003717DA" w:rsidSect="00BC2D6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DEA2B" w14:textId="77777777" w:rsidR="00F6783D" w:rsidRDefault="00F6783D" w:rsidP="001C4CB7">
      <w:pPr>
        <w:spacing w:after="0" w:line="240" w:lineRule="auto"/>
      </w:pPr>
      <w:r>
        <w:separator/>
      </w:r>
    </w:p>
  </w:endnote>
  <w:endnote w:type="continuationSeparator" w:id="0">
    <w:p w14:paraId="0B64323B" w14:textId="77777777" w:rsidR="00F6783D" w:rsidRDefault="00F6783D"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49BC" w14:textId="77777777" w:rsidR="00480840" w:rsidRDefault="00480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88C" w14:textId="05A526CC" w:rsidR="00980FE5" w:rsidRDefault="00980FE5" w:rsidP="000E2CE5">
    <w:pPr>
      <w:pStyle w:val="Fuzeile"/>
      <w:rPr>
        <w:sz w:val="18"/>
        <w:szCs w:val="18"/>
      </w:rPr>
    </w:pPr>
    <w:r>
      <w:rPr>
        <w:sz w:val="18"/>
        <w:szCs w:val="18"/>
      </w:rPr>
      <w:t>Vorlage der Ethikkomm</w:t>
    </w:r>
    <w:r w:rsidRPr="00A52501">
      <w:rPr>
        <w:sz w:val="18"/>
        <w:szCs w:val="18"/>
      </w:rPr>
      <w:t>ission der Deutschen Gesellschaft</w:t>
    </w:r>
  </w:p>
  <w:p w14:paraId="2E93FD73" w14:textId="1F1E0A23" w:rsidR="00980FE5" w:rsidRDefault="00EE7BB5" w:rsidP="000E2CE5">
    <w:pPr>
      <w:pStyle w:val="Fuzeile"/>
    </w:pPr>
    <w:r>
      <w:rPr>
        <w:sz w:val="18"/>
        <w:szCs w:val="18"/>
      </w:rPr>
      <w:t>20. Juni 2017</w:t>
    </w:r>
    <w:r w:rsidR="00753801">
      <w:rPr>
        <w:sz w:val="18"/>
        <w:szCs w:val="18"/>
      </w:rPr>
      <w:t xml:space="preserve"> in der Fassung vom 20.07.2020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1774" w14:textId="77777777" w:rsidR="00480840" w:rsidRDefault="00480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0058" w14:textId="77777777" w:rsidR="00F6783D" w:rsidRDefault="00F6783D" w:rsidP="001C4CB7">
      <w:pPr>
        <w:spacing w:after="0" w:line="240" w:lineRule="auto"/>
      </w:pPr>
      <w:r>
        <w:separator/>
      </w:r>
    </w:p>
  </w:footnote>
  <w:footnote w:type="continuationSeparator" w:id="0">
    <w:p w14:paraId="14EBE9FD" w14:textId="77777777" w:rsidR="00F6783D" w:rsidRDefault="00F6783D"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E249" w14:textId="77777777" w:rsidR="00480840" w:rsidRDefault="00480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BD4C" w14:textId="5CC446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53801">
      <w:rPr>
        <w:i/>
        <w:szCs w:val="18"/>
      </w:rPr>
      <w:t xml:space="preserve"> / der Antragstellerin</w:t>
    </w:r>
    <w:r w:rsidR="00753801" w:rsidRPr="00B413F9">
      <w:rPr>
        <w:i/>
        <w:szCs w:val="18"/>
      </w:rPr>
      <w:t xml:space="preserve"> </w:t>
    </w:r>
    <w:r w:rsidRPr="00B413F9">
      <w:rPr>
        <w:i/>
        <w:szCs w:val="18"/>
      </w:rPr>
      <w:t>&lt; &gt;Datum der Antragstellung&lt;</w:t>
    </w:r>
    <w:r w:rsidRPr="00B413F9">
      <w:rPr>
        <w:sz w:val="28"/>
      </w:rPr>
      <w:t xml:space="preserve"> </w:t>
    </w:r>
  </w:p>
  <w:p w14:paraId="0DC3F404" w14:textId="41CBC32E"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A430FC">
      <w:rPr>
        <w:noProof/>
      </w:rPr>
      <w:t>2</w:t>
    </w:r>
    <w:r>
      <w:rPr>
        <w:noProof/>
      </w:rPr>
      <w:fldChar w:fldCharType="end"/>
    </w:r>
  </w:p>
  <w:p w14:paraId="3174E40B" w14:textId="77777777" w:rsidR="00980FE5" w:rsidRPr="00986D72" w:rsidRDefault="00980FE5"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07A1" w14:textId="77777777" w:rsidR="00480840" w:rsidRDefault="004808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577F5"/>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80840"/>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53801"/>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63C10"/>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03263"/>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6783D"/>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DB87-C4AF-6C49-A7E1-D4538EE2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2</cp:revision>
  <cp:lastPrinted>2011-10-19T14:02:00Z</cp:lastPrinted>
  <dcterms:created xsi:type="dcterms:W3CDTF">2020-07-21T05:53:00Z</dcterms:created>
  <dcterms:modified xsi:type="dcterms:W3CDTF">2020-07-21T05:53:00Z</dcterms:modified>
</cp:coreProperties>
</file>