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14EE" w14:textId="77777777" w:rsidR="00E52304" w:rsidRDefault="00E52304" w:rsidP="002F37A6">
      <w:pPr>
        <w:outlineLvl w:val="0"/>
        <w:rPr>
          <w:sz w:val="32"/>
        </w:rPr>
      </w:pPr>
    </w:p>
    <w:p w14:paraId="5280104A" w14:textId="55CA4432" w:rsidR="003C3E14" w:rsidRPr="003C3E14" w:rsidRDefault="003C3E14" w:rsidP="002F37A6">
      <w:pPr>
        <w:outlineLvl w:val="0"/>
        <w:rPr>
          <w:sz w:val="32"/>
        </w:rPr>
      </w:pPr>
      <w:r w:rsidRPr="003C3E14">
        <w:rPr>
          <w:sz w:val="32"/>
        </w:rPr>
        <w:t>Antrag auf Stellungnahme der Ethikkommission der DGPs</w:t>
      </w:r>
    </w:p>
    <w:p w14:paraId="15FDB855" w14:textId="0027FD16" w:rsidR="003C3E14" w:rsidRDefault="003C3E14"/>
    <w:p w14:paraId="4195595D" w14:textId="2B788FFF" w:rsidR="007065B0" w:rsidRPr="00AD7D3C" w:rsidRDefault="00AD7D3C" w:rsidP="002F37A6">
      <w:pPr>
        <w:outlineLvl w:val="0"/>
        <w:rPr>
          <w:b/>
          <w:color w:val="0000FF"/>
        </w:rPr>
      </w:pPr>
      <w:r w:rsidRPr="00AD7D3C">
        <w:rPr>
          <w:b/>
          <w:color w:val="0000FF"/>
        </w:rPr>
        <w:t>1.</w:t>
      </w:r>
      <w:r w:rsidR="00F61CA6" w:rsidRPr="00AD7D3C">
        <w:rPr>
          <w:b/>
          <w:color w:val="0000FF"/>
        </w:rPr>
        <w:t xml:space="preserve"> Bezeichnung des Forschungsvorhabens</w:t>
      </w:r>
    </w:p>
    <w:p w14:paraId="64649F05" w14:textId="758A2DE2" w:rsidR="00AF2DAF" w:rsidRPr="00AF2DAF" w:rsidRDefault="00345A46">
      <w:pPr>
        <w:rPr>
          <w:b/>
          <w:i/>
          <w:szCs w:val="20"/>
        </w:rPr>
      </w:pPr>
      <w:r w:rsidRPr="003510FA">
        <w:rPr>
          <w:b/>
          <w:i/>
          <w:szCs w:val="20"/>
        </w:rPr>
        <w:t>Titel</w:t>
      </w:r>
      <w:r w:rsidR="00AF2DAF">
        <w:rPr>
          <w:b/>
          <w:i/>
          <w:szCs w:val="20"/>
        </w:rPr>
        <w:t xml:space="preserve"> </w:t>
      </w:r>
      <w:r w:rsidR="00AF2DAF">
        <w:rPr>
          <w:b/>
          <w:i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F2DAF">
        <w:rPr>
          <w:b/>
          <w:i/>
          <w:szCs w:val="20"/>
        </w:rPr>
        <w:instrText xml:space="preserve"> FORMTEXT </w:instrText>
      </w:r>
      <w:r w:rsidR="00AF2DAF">
        <w:rPr>
          <w:b/>
          <w:i/>
          <w:szCs w:val="20"/>
        </w:rPr>
      </w:r>
      <w:r w:rsidR="00AF2DAF">
        <w:rPr>
          <w:b/>
          <w:i/>
          <w:szCs w:val="20"/>
        </w:rPr>
        <w:fldChar w:fldCharType="separate"/>
      </w:r>
      <w:r w:rsidR="00AF2DAF">
        <w:rPr>
          <w:b/>
          <w:i/>
          <w:noProof/>
          <w:szCs w:val="20"/>
        </w:rPr>
        <w:t> </w:t>
      </w:r>
      <w:r w:rsidR="00AF2DAF">
        <w:rPr>
          <w:b/>
          <w:i/>
          <w:noProof/>
          <w:szCs w:val="20"/>
        </w:rPr>
        <w:t> </w:t>
      </w:r>
      <w:r w:rsidR="00AF2DAF">
        <w:rPr>
          <w:b/>
          <w:i/>
          <w:noProof/>
          <w:szCs w:val="20"/>
        </w:rPr>
        <w:t> </w:t>
      </w:r>
      <w:r w:rsidR="00AF2DAF">
        <w:rPr>
          <w:b/>
          <w:i/>
          <w:noProof/>
          <w:szCs w:val="20"/>
        </w:rPr>
        <w:t> </w:t>
      </w:r>
      <w:r w:rsidR="00AF2DAF">
        <w:rPr>
          <w:b/>
          <w:i/>
          <w:noProof/>
          <w:szCs w:val="20"/>
        </w:rPr>
        <w:t> </w:t>
      </w:r>
      <w:r w:rsidR="00AF2DAF">
        <w:rPr>
          <w:b/>
          <w:i/>
          <w:szCs w:val="20"/>
        </w:rPr>
        <w:fldChar w:fldCharType="end"/>
      </w:r>
      <w:bookmarkEnd w:id="0"/>
    </w:p>
    <w:p w14:paraId="2597E18C" w14:textId="77777777" w:rsidR="00C10E6E" w:rsidRDefault="00C10E6E" w:rsidP="0002430D">
      <w:pPr>
        <w:rPr>
          <w:b/>
          <w:color w:val="0000FF"/>
        </w:rPr>
      </w:pPr>
    </w:p>
    <w:p w14:paraId="1CDE6C32" w14:textId="39F3A2A6" w:rsidR="00BA4E24" w:rsidRPr="00AD7D3C" w:rsidRDefault="00F61CA6" w:rsidP="0002430D">
      <w:pPr>
        <w:rPr>
          <w:b/>
          <w:color w:val="0000FF"/>
        </w:rPr>
      </w:pPr>
      <w:r w:rsidRPr="00AD7D3C">
        <w:rPr>
          <w:b/>
          <w:color w:val="0000FF"/>
        </w:rPr>
        <w:t>2</w:t>
      </w:r>
      <w:r w:rsidR="00AD7D3C" w:rsidRPr="00AD7D3C">
        <w:rPr>
          <w:b/>
          <w:color w:val="0000FF"/>
        </w:rPr>
        <w:t>.</w:t>
      </w:r>
      <w:r w:rsidRPr="00AD7D3C">
        <w:rPr>
          <w:b/>
          <w:i/>
          <w:color w:val="0000FF"/>
        </w:rPr>
        <w:t xml:space="preserve"> </w:t>
      </w:r>
      <w:r w:rsidR="00345A46" w:rsidRPr="00AD7D3C">
        <w:rPr>
          <w:b/>
          <w:color w:val="0000FF"/>
        </w:rPr>
        <w:t xml:space="preserve">Name </w:t>
      </w:r>
      <w:r w:rsidRPr="00AD7D3C">
        <w:rPr>
          <w:b/>
          <w:color w:val="0000FF"/>
        </w:rPr>
        <w:t>und Kontaktdaten des Antragstellers</w:t>
      </w:r>
      <w:r w:rsidR="008D3942">
        <w:rPr>
          <w:b/>
          <w:color w:val="0000FF"/>
        </w:rPr>
        <w:t xml:space="preserve"> oder der Antragstellerin</w:t>
      </w:r>
      <w:r w:rsidR="0002430D" w:rsidRPr="00AD7D3C">
        <w:rPr>
          <w:b/>
          <w:color w:val="0000FF"/>
        </w:rPr>
        <w:t xml:space="preserve"> (</w:t>
      </w:r>
      <w:r w:rsidR="00BA4E24" w:rsidRPr="00AD7D3C">
        <w:rPr>
          <w:b/>
          <w:color w:val="0000FF"/>
        </w:rPr>
        <w:t>Dienstanschrift</w:t>
      </w:r>
      <w:r w:rsidR="0002430D" w:rsidRPr="00AD7D3C">
        <w:rPr>
          <w:b/>
          <w:color w:val="0000FF"/>
        </w:rPr>
        <w:t>)</w:t>
      </w:r>
    </w:p>
    <w:p w14:paraId="3AEB13D6" w14:textId="65C78005" w:rsidR="007F292C" w:rsidRPr="007F292C" w:rsidRDefault="007F292C" w:rsidP="007F292C">
      <w:pPr>
        <w:jc w:val="left"/>
        <w:rPr>
          <w:iCs/>
          <w:szCs w:val="18"/>
        </w:rPr>
      </w:pPr>
      <w:r w:rsidRPr="00B413F9">
        <w:rPr>
          <w:i/>
          <w:szCs w:val="18"/>
        </w:rPr>
        <w:t>Name des Antragstellers</w:t>
      </w:r>
      <w:r>
        <w:rPr>
          <w:i/>
          <w:szCs w:val="18"/>
        </w:rPr>
        <w:t xml:space="preserve"> / der Antragstellerin </w:t>
      </w:r>
      <w:r>
        <w:rPr>
          <w:iCs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>
        <w:rPr>
          <w:iCs/>
          <w:szCs w:val="18"/>
        </w:rPr>
        <w:instrText xml:space="preserve"> FORMTEXT </w:instrText>
      </w:r>
      <w:r>
        <w:rPr>
          <w:iCs/>
          <w:szCs w:val="18"/>
        </w:rPr>
      </w:r>
      <w:r>
        <w:rPr>
          <w:iCs/>
          <w:szCs w:val="18"/>
        </w:rPr>
        <w:fldChar w:fldCharType="separate"/>
      </w:r>
      <w:r>
        <w:rPr>
          <w:iCs/>
          <w:noProof/>
          <w:szCs w:val="18"/>
        </w:rPr>
        <w:t> </w:t>
      </w:r>
      <w:r>
        <w:rPr>
          <w:iCs/>
          <w:noProof/>
          <w:szCs w:val="18"/>
        </w:rPr>
        <w:t> </w:t>
      </w:r>
      <w:r>
        <w:rPr>
          <w:iCs/>
          <w:noProof/>
          <w:szCs w:val="18"/>
        </w:rPr>
        <w:t> </w:t>
      </w:r>
      <w:r>
        <w:rPr>
          <w:iCs/>
          <w:noProof/>
          <w:szCs w:val="18"/>
        </w:rPr>
        <w:t> </w:t>
      </w:r>
      <w:r>
        <w:rPr>
          <w:iCs/>
          <w:noProof/>
          <w:szCs w:val="18"/>
        </w:rPr>
        <w:t> </w:t>
      </w:r>
      <w:r>
        <w:rPr>
          <w:iCs/>
          <w:szCs w:val="18"/>
        </w:rPr>
        <w:fldChar w:fldCharType="end"/>
      </w:r>
      <w:bookmarkEnd w:id="1"/>
    </w:p>
    <w:p w14:paraId="1BE9876B" w14:textId="1B77085A" w:rsidR="00BA4E24" w:rsidRPr="003510FA" w:rsidRDefault="00345A46">
      <w:pPr>
        <w:rPr>
          <w:i/>
        </w:rPr>
      </w:pPr>
      <w:r w:rsidRPr="003510FA">
        <w:rPr>
          <w:i/>
        </w:rPr>
        <w:t>Forschungsinstitut</w:t>
      </w:r>
      <w:r w:rsidR="00AF2DAF">
        <w:rPr>
          <w:i/>
        </w:rPr>
        <w:t xml:space="preserve"> </w:t>
      </w:r>
      <w:r w:rsidR="00AF2DAF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F2DAF">
        <w:rPr>
          <w:i/>
        </w:rPr>
        <w:instrText xml:space="preserve"> FORMTEXT </w:instrText>
      </w:r>
      <w:r w:rsidR="00AF2DAF">
        <w:rPr>
          <w:i/>
        </w:rPr>
      </w:r>
      <w:r w:rsidR="00AF2DAF">
        <w:rPr>
          <w:i/>
        </w:rPr>
        <w:fldChar w:fldCharType="separate"/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</w:rPr>
        <w:fldChar w:fldCharType="end"/>
      </w:r>
      <w:bookmarkEnd w:id="2"/>
    </w:p>
    <w:p w14:paraId="13DCCDA7" w14:textId="34BCCE4A" w:rsidR="00746C61" w:rsidRPr="00F61CA6" w:rsidRDefault="00345A46">
      <w:pPr>
        <w:rPr>
          <w:i/>
        </w:rPr>
      </w:pPr>
      <w:r w:rsidRPr="003510FA">
        <w:rPr>
          <w:i/>
        </w:rPr>
        <w:t>Anschrift</w:t>
      </w:r>
      <w:r w:rsidR="00AF2DAF">
        <w:rPr>
          <w:i/>
        </w:rPr>
        <w:t xml:space="preserve"> </w:t>
      </w:r>
      <w:r w:rsidR="00AF2DAF">
        <w:rPr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F2DAF">
        <w:rPr>
          <w:i/>
        </w:rPr>
        <w:instrText xml:space="preserve"> FORMTEXT </w:instrText>
      </w:r>
      <w:r w:rsidR="00AF2DAF">
        <w:rPr>
          <w:i/>
        </w:rPr>
      </w:r>
      <w:r w:rsidR="00AF2DAF">
        <w:rPr>
          <w:i/>
        </w:rPr>
        <w:fldChar w:fldCharType="separate"/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</w:rPr>
        <w:fldChar w:fldCharType="end"/>
      </w:r>
      <w:bookmarkEnd w:id="3"/>
    </w:p>
    <w:p w14:paraId="18CA3266" w14:textId="5AF8381D" w:rsidR="00BA4E24" w:rsidRPr="00CF28B0" w:rsidRDefault="00345A46" w:rsidP="002F37A6">
      <w:pPr>
        <w:outlineLvl w:val="0"/>
      </w:pPr>
      <w:proofErr w:type="gramStart"/>
      <w:r w:rsidRPr="003510FA">
        <w:rPr>
          <w:i/>
        </w:rPr>
        <w:t>E</w:t>
      </w:r>
      <w:r w:rsidR="003510FA">
        <w:rPr>
          <w:i/>
        </w:rPr>
        <w:t>-M</w:t>
      </w:r>
      <w:r w:rsidRPr="003510FA">
        <w:rPr>
          <w:i/>
        </w:rPr>
        <w:t>ail</w:t>
      </w:r>
      <w:r w:rsidR="003510FA">
        <w:rPr>
          <w:i/>
        </w:rPr>
        <w:t xml:space="preserve"> A</w:t>
      </w:r>
      <w:r w:rsidRPr="003510FA">
        <w:rPr>
          <w:i/>
        </w:rPr>
        <w:t>dresse</w:t>
      </w:r>
      <w:proofErr w:type="gramEnd"/>
      <w:r w:rsidR="00AF2DAF">
        <w:rPr>
          <w:i/>
        </w:rPr>
        <w:t xml:space="preserve"> </w:t>
      </w:r>
      <w:r w:rsidR="00AF2DAF">
        <w:rPr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F2DAF">
        <w:rPr>
          <w:i/>
        </w:rPr>
        <w:instrText xml:space="preserve"> FORMTEXT </w:instrText>
      </w:r>
      <w:r w:rsidR="00AF2DAF">
        <w:rPr>
          <w:i/>
        </w:rPr>
      </w:r>
      <w:r w:rsidR="00AF2DAF">
        <w:rPr>
          <w:i/>
        </w:rPr>
        <w:fldChar w:fldCharType="separate"/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</w:rPr>
        <w:fldChar w:fldCharType="end"/>
      </w:r>
      <w:bookmarkEnd w:id="4"/>
    </w:p>
    <w:p w14:paraId="1FFC2569" w14:textId="24242BD0" w:rsidR="00BA4E24" w:rsidRDefault="00345A46">
      <w:pPr>
        <w:rPr>
          <w:iCs/>
        </w:rPr>
      </w:pPr>
      <w:r w:rsidRPr="003510FA">
        <w:rPr>
          <w:i/>
        </w:rPr>
        <w:t>Telefonnummer</w:t>
      </w:r>
      <w:r w:rsidR="00AF2DAF">
        <w:rPr>
          <w:i/>
        </w:rPr>
        <w:t xml:space="preserve"> </w:t>
      </w:r>
      <w:r w:rsidR="00AF2DAF">
        <w:rPr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F2DAF">
        <w:rPr>
          <w:i/>
        </w:rPr>
        <w:instrText xml:space="preserve"> FORMTEXT </w:instrText>
      </w:r>
      <w:r w:rsidR="00AF2DAF">
        <w:rPr>
          <w:i/>
        </w:rPr>
      </w:r>
      <w:r w:rsidR="00AF2DAF">
        <w:rPr>
          <w:i/>
        </w:rPr>
        <w:fldChar w:fldCharType="separate"/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  <w:noProof/>
        </w:rPr>
        <w:t> </w:t>
      </w:r>
      <w:r w:rsidR="00AF2DAF">
        <w:rPr>
          <w:i/>
        </w:rPr>
        <w:fldChar w:fldCharType="end"/>
      </w:r>
      <w:bookmarkEnd w:id="5"/>
    </w:p>
    <w:p w14:paraId="1AB19F89" w14:textId="2B41FD7F" w:rsidR="007F292C" w:rsidRDefault="007F292C">
      <w:pPr>
        <w:rPr>
          <w:iCs/>
        </w:rPr>
      </w:pPr>
    </w:p>
    <w:p w14:paraId="1DA6C9DB" w14:textId="229A8C6F" w:rsidR="007F292C" w:rsidRDefault="007F292C">
      <w:pPr>
        <w:rPr>
          <w:iCs/>
        </w:rPr>
      </w:pPr>
    </w:p>
    <w:p w14:paraId="0B97CF72" w14:textId="17114277" w:rsidR="007F292C" w:rsidRPr="007F292C" w:rsidRDefault="007F292C" w:rsidP="007F292C">
      <w:pPr>
        <w:jc w:val="left"/>
        <w:rPr>
          <w:iCs/>
        </w:rPr>
      </w:pPr>
      <w:r w:rsidRPr="00B413F9">
        <w:rPr>
          <w:i/>
          <w:szCs w:val="18"/>
        </w:rPr>
        <w:t>Datum der Antragstellung</w:t>
      </w:r>
      <w:r>
        <w:rPr>
          <w:i/>
          <w:szCs w:val="18"/>
        </w:rPr>
        <w:t xml:space="preserve"> </w:t>
      </w:r>
      <w:r>
        <w:rPr>
          <w:iCs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>
        <w:rPr>
          <w:iCs/>
          <w:szCs w:val="18"/>
        </w:rPr>
        <w:instrText xml:space="preserve"> FORMTEXT </w:instrText>
      </w:r>
      <w:r>
        <w:rPr>
          <w:iCs/>
          <w:szCs w:val="18"/>
        </w:rPr>
      </w:r>
      <w:r>
        <w:rPr>
          <w:iCs/>
          <w:szCs w:val="18"/>
        </w:rPr>
        <w:fldChar w:fldCharType="separate"/>
      </w:r>
      <w:r>
        <w:rPr>
          <w:iCs/>
          <w:noProof/>
          <w:szCs w:val="18"/>
        </w:rPr>
        <w:t> </w:t>
      </w:r>
      <w:r>
        <w:rPr>
          <w:iCs/>
          <w:noProof/>
          <w:szCs w:val="18"/>
        </w:rPr>
        <w:t> </w:t>
      </w:r>
      <w:r>
        <w:rPr>
          <w:iCs/>
          <w:noProof/>
          <w:szCs w:val="18"/>
        </w:rPr>
        <w:t> </w:t>
      </w:r>
      <w:r>
        <w:rPr>
          <w:iCs/>
          <w:noProof/>
          <w:szCs w:val="18"/>
        </w:rPr>
        <w:t> </w:t>
      </w:r>
      <w:r>
        <w:rPr>
          <w:iCs/>
          <w:noProof/>
          <w:szCs w:val="18"/>
        </w:rPr>
        <w:t> </w:t>
      </w:r>
      <w:r>
        <w:rPr>
          <w:iCs/>
          <w:szCs w:val="18"/>
        </w:rPr>
        <w:fldChar w:fldCharType="end"/>
      </w:r>
      <w:bookmarkEnd w:id="6"/>
    </w:p>
    <w:p w14:paraId="1E0A48CE" w14:textId="77777777" w:rsidR="007F292C" w:rsidRPr="007F292C" w:rsidRDefault="007F292C">
      <w:pPr>
        <w:rPr>
          <w:iCs/>
        </w:rPr>
      </w:pPr>
    </w:p>
    <w:p w14:paraId="0C99014C" w14:textId="77777777" w:rsidR="001C4CB7" w:rsidRDefault="001C4CB7">
      <w:pPr>
        <w:rPr>
          <w:b/>
        </w:rPr>
      </w:pPr>
      <w:r>
        <w:rPr>
          <w:b/>
        </w:rPr>
        <w:br w:type="page"/>
      </w:r>
    </w:p>
    <w:p w14:paraId="64D38937" w14:textId="69EB96FC" w:rsidR="00BA4E24" w:rsidRPr="00AD7D3C" w:rsidRDefault="00AD7D3C" w:rsidP="002F37A6">
      <w:pPr>
        <w:outlineLvl w:val="0"/>
        <w:rPr>
          <w:b/>
          <w:color w:val="0000FF"/>
        </w:rPr>
      </w:pPr>
      <w:r w:rsidRPr="00AD7D3C">
        <w:rPr>
          <w:b/>
          <w:color w:val="0000FF"/>
        </w:rPr>
        <w:lastRenderedPageBreak/>
        <w:t xml:space="preserve">3. </w:t>
      </w:r>
      <w:r w:rsidR="00D22E8E" w:rsidRPr="00AD7D3C">
        <w:rPr>
          <w:b/>
          <w:color w:val="0000FF"/>
        </w:rPr>
        <w:t xml:space="preserve">Angaben </w:t>
      </w:r>
      <w:r w:rsidR="00BA4E24" w:rsidRPr="00AD7D3C">
        <w:rPr>
          <w:b/>
          <w:color w:val="0000FF"/>
        </w:rPr>
        <w:t>zu den Rahmenbedingungen des Vorhabens</w:t>
      </w:r>
    </w:p>
    <w:p w14:paraId="20899551" w14:textId="78E014B6" w:rsidR="00BA4E24" w:rsidRDefault="00176BAA">
      <w:r>
        <w:t xml:space="preserve">Es handelt sich um einen </w:t>
      </w:r>
      <w:r w:rsidR="00010826">
        <w:t xml:space="preserve">Antrag auf </w:t>
      </w:r>
      <w:r w:rsidR="003510FA">
        <w:t>F</w:t>
      </w:r>
      <w:r w:rsidR="00517EA6">
        <w:t>inanzierung</w:t>
      </w:r>
      <w:r w:rsidR="003510FA">
        <w:t xml:space="preserve"> durch </w:t>
      </w:r>
      <w:r w:rsidR="00517EA6" w:rsidRPr="00517EA6">
        <w:rPr>
          <w:i/>
        </w:rPr>
        <w:t>Förderinstitution</w:t>
      </w:r>
      <w:r w:rsidR="00AF2DAF">
        <w:t xml:space="preserve"> </w:t>
      </w:r>
      <w:r w:rsidR="00AF2DAF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F2DAF">
        <w:instrText xml:space="preserve"> FORMTEXT </w:instrText>
      </w:r>
      <w:r w:rsidR="00AF2DAF">
        <w:fldChar w:fldCharType="separate"/>
      </w:r>
      <w:r w:rsidR="00AF2DAF">
        <w:rPr>
          <w:noProof/>
        </w:rPr>
        <w:t> </w:t>
      </w:r>
      <w:r w:rsidR="00AF2DAF">
        <w:rPr>
          <w:noProof/>
        </w:rPr>
        <w:t> </w:t>
      </w:r>
      <w:r w:rsidR="00AF2DAF">
        <w:rPr>
          <w:noProof/>
        </w:rPr>
        <w:t> </w:t>
      </w:r>
      <w:r w:rsidR="00AF2DAF">
        <w:rPr>
          <w:noProof/>
        </w:rPr>
        <w:t> </w:t>
      </w:r>
      <w:r w:rsidR="00AF2DAF">
        <w:rPr>
          <w:noProof/>
        </w:rPr>
        <w:t> </w:t>
      </w:r>
      <w:r w:rsidR="00AF2DAF">
        <w:fldChar w:fldCharType="end"/>
      </w:r>
      <w:bookmarkEnd w:id="7"/>
      <w:r w:rsidR="00DA2260">
        <w:t>.</w:t>
      </w:r>
      <w:r w:rsidR="0002430D">
        <w:t xml:space="preserve"> </w:t>
      </w:r>
      <w:r w:rsidR="0002430D" w:rsidRPr="000C0734">
        <w:t xml:space="preserve">Eine Stellungnahme der Ethikkommission wird </w:t>
      </w:r>
      <w:r w:rsidR="00AF2DAF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0"/>
      <w:r w:rsidR="00AF2DAF">
        <w:instrText xml:space="preserve"> FORMCHECKBOX </w:instrText>
      </w:r>
      <w:r w:rsidR="004A1071">
        <w:fldChar w:fldCharType="separate"/>
      </w:r>
      <w:r w:rsidR="00AF2DAF">
        <w:fldChar w:fldCharType="end"/>
      </w:r>
      <w:bookmarkEnd w:id="8"/>
      <w:r w:rsidR="00AF2DAF">
        <w:t xml:space="preserve"> </w:t>
      </w:r>
      <w:r w:rsidR="0002430D" w:rsidRPr="000C0734">
        <w:rPr>
          <w:i/>
        </w:rPr>
        <w:t>verlangt</w:t>
      </w:r>
      <w:r w:rsidR="00AF2DAF">
        <w:rPr>
          <w:i/>
        </w:rPr>
        <w:t xml:space="preserve">.    </w:t>
      </w:r>
      <w:r w:rsidR="00AF2DAF">
        <w:rPr>
          <w:i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1"/>
      <w:r w:rsidR="00AF2DAF">
        <w:rPr>
          <w:i/>
        </w:rPr>
        <w:instrText xml:space="preserve"> FORMCHECKBOX </w:instrText>
      </w:r>
      <w:r w:rsidR="004A1071">
        <w:rPr>
          <w:i/>
        </w:rPr>
      </w:r>
      <w:r w:rsidR="004A1071">
        <w:rPr>
          <w:i/>
        </w:rPr>
        <w:fldChar w:fldCharType="separate"/>
      </w:r>
      <w:r w:rsidR="00AF2DAF">
        <w:rPr>
          <w:i/>
        </w:rPr>
        <w:fldChar w:fldCharType="end"/>
      </w:r>
      <w:bookmarkEnd w:id="9"/>
      <w:r w:rsidR="0002430D" w:rsidRPr="000C0734">
        <w:rPr>
          <w:i/>
        </w:rPr>
        <w:t xml:space="preserve"> nicht verlangt.</w:t>
      </w:r>
    </w:p>
    <w:p w14:paraId="4EB47CC9" w14:textId="77777777" w:rsidR="00C10E6E" w:rsidRDefault="00C10E6E" w:rsidP="002F37A6">
      <w:pPr>
        <w:outlineLvl w:val="0"/>
        <w:rPr>
          <w:b/>
          <w:color w:val="0000FF"/>
        </w:rPr>
      </w:pPr>
    </w:p>
    <w:p w14:paraId="53C4F000" w14:textId="71F05169" w:rsidR="00BA4E24" w:rsidRPr="000C0734" w:rsidRDefault="000C0734" w:rsidP="002F37A6">
      <w:pPr>
        <w:outlineLvl w:val="0"/>
        <w:rPr>
          <w:b/>
          <w:color w:val="0000FF"/>
        </w:rPr>
      </w:pPr>
      <w:r w:rsidRPr="000C0734">
        <w:rPr>
          <w:b/>
          <w:color w:val="0000FF"/>
        </w:rPr>
        <w:t xml:space="preserve">4. </w:t>
      </w:r>
      <w:r>
        <w:rPr>
          <w:b/>
          <w:color w:val="0000FF"/>
        </w:rPr>
        <w:t>Gegenstand und</w:t>
      </w:r>
      <w:r w:rsidR="00BA4E24" w:rsidRPr="000C0734">
        <w:rPr>
          <w:b/>
          <w:color w:val="0000FF"/>
        </w:rPr>
        <w:t xml:space="preserve"> Verfahren des Vorhabens</w:t>
      </w:r>
    </w:p>
    <w:p w14:paraId="45380A4A" w14:textId="2AEED1A9" w:rsidR="00EF46EC" w:rsidRDefault="00EF46EC">
      <w:r w:rsidRPr="0002430D">
        <w:rPr>
          <w:b/>
        </w:rPr>
        <w:t>Gegenstand.</w:t>
      </w:r>
      <w:r>
        <w:t xml:space="preserve"> </w:t>
      </w:r>
      <w:r w:rsidR="00DD74A0" w:rsidRPr="00DD74A0">
        <w:rPr>
          <w:i/>
        </w:rPr>
        <w:t>Forschungsziel angeben</w:t>
      </w:r>
      <w:r w:rsidR="00D02EE0">
        <w:rPr>
          <w:i/>
        </w:rPr>
        <w:t xml:space="preserve"> - </w:t>
      </w:r>
      <w:r w:rsidR="00D02EE0" w:rsidRPr="00D02EE0">
        <w:rPr>
          <w:b/>
          <w:i/>
        </w:rPr>
        <w:t>Nicht länger als eine Seite!</w:t>
      </w:r>
      <w:r w:rsidR="00AF2DAF">
        <w:rPr>
          <w:i/>
        </w:rPr>
        <w:t xml:space="preserve"> </w:t>
      </w:r>
      <w:r w:rsidR="00AF2DAF" w:rsidRPr="00E54506">
        <w:rPr>
          <w:i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F2DAF" w:rsidRPr="00E54506">
        <w:rPr>
          <w:iCs/>
        </w:rPr>
        <w:instrText xml:space="preserve"> FORMTEXT </w:instrText>
      </w:r>
      <w:r w:rsidR="00AF2DAF" w:rsidRPr="00E54506">
        <w:rPr>
          <w:iCs/>
        </w:rPr>
      </w:r>
      <w:r w:rsidR="00AF2DAF" w:rsidRPr="00E54506">
        <w:rPr>
          <w:iCs/>
        </w:rPr>
        <w:fldChar w:fldCharType="separate"/>
      </w:r>
      <w:r w:rsidR="00AF2DAF" w:rsidRPr="00E54506">
        <w:rPr>
          <w:iCs/>
          <w:noProof/>
        </w:rPr>
        <w:t> </w:t>
      </w:r>
      <w:r w:rsidR="00AF2DAF" w:rsidRPr="00E54506">
        <w:rPr>
          <w:iCs/>
          <w:noProof/>
        </w:rPr>
        <w:t> </w:t>
      </w:r>
      <w:r w:rsidR="00AF2DAF" w:rsidRPr="00E54506">
        <w:rPr>
          <w:iCs/>
          <w:noProof/>
        </w:rPr>
        <w:t> </w:t>
      </w:r>
      <w:r w:rsidR="00AF2DAF" w:rsidRPr="00E54506">
        <w:rPr>
          <w:iCs/>
          <w:noProof/>
        </w:rPr>
        <w:t> </w:t>
      </w:r>
      <w:r w:rsidR="00AF2DAF" w:rsidRPr="00E54506">
        <w:rPr>
          <w:iCs/>
          <w:noProof/>
        </w:rPr>
        <w:t> </w:t>
      </w:r>
      <w:r w:rsidR="00AF2DAF" w:rsidRPr="00E54506">
        <w:rPr>
          <w:iCs/>
        </w:rPr>
        <w:fldChar w:fldCharType="end"/>
      </w:r>
      <w:bookmarkEnd w:id="10"/>
    </w:p>
    <w:p w14:paraId="11EF8E01" w14:textId="7351B645" w:rsidR="00EF46EC" w:rsidRPr="00E54506" w:rsidRDefault="00EF46EC" w:rsidP="00EF46EC">
      <w:pPr>
        <w:rPr>
          <w:iCs/>
        </w:rPr>
      </w:pPr>
      <w:r w:rsidRPr="0002430D">
        <w:rPr>
          <w:b/>
        </w:rPr>
        <w:t>Methoden.</w:t>
      </w:r>
      <w:r>
        <w:t xml:space="preserve"> </w:t>
      </w:r>
      <w:r w:rsidR="00DD74A0">
        <w:rPr>
          <w:i/>
        </w:rPr>
        <w:t>Hauptsächliche Methoden der Untersuchung angeben, z. B. Messung von Reaktionszeiten, Erfassung des EEGs, Ausfüllen von Frageb</w:t>
      </w:r>
      <w:r w:rsidR="00C52732">
        <w:rPr>
          <w:i/>
        </w:rPr>
        <w:t>ogen</w:t>
      </w:r>
      <w:r w:rsidR="00D02EE0">
        <w:rPr>
          <w:i/>
        </w:rPr>
        <w:t xml:space="preserve"> -</w:t>
      </w:r>
      <w:r w:rsidR="00D02EE0" w:rsidRPr="00D02EE0">
        <w:rPr>
          <w:b/>
          <w:i/>
        </w:rPr>
        <w:t xml:space="preserve"> Nicht länger als eine Seite!</w:t>
      </w:r>
      <w:r w:rsidR="00E54506">
        <w:rPr>
          <w:b/>
          <w:i/>
        </w:rPr>
        <w:t xml:space="preserve"> </w:t>
      </w:r>
      <w:r w:rsidR="00E54506" w:rsidRPr="00E54506">
        <w:rPr>
          <w:b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54506" w:rsidRPr="00E54506">
        <w:rPr>
          <w:b/>
          <w:iCs/>
        </w:rPr>
        <w:instrText xml:space="preserve"> FORMTEXT </w:instrText>
      </w:r>
      <w:r w:rsidR="00E54506" w:rsidRPr="00E54506">
        <w:rPr>
          <w:b/>
          <w:iCs/>
        </w:rPr>
      </w:r>
      <w:r w:rsidR="00E54506" w:rsidRPr="00E54506">
        <w:rPr>
          <w:b/>
          <w:iCs/>
        </w:rPr>
        <w:fldChar w:fldCharType="separate"/>
      </w:r>
      <w:r w:rsidR="00E54506" w:rsidRPr="00E54506">
        <w:rPr>
          <w:b/>
          <w:iCs/>
          <w:noProof/>
        </w:rPr>
        <w:t> </w:t>
      </w:r>
      <w:r w:rsidR="00E54506" w:rsidRPr="00E54506">
        <w:rPr>
          <w:b/>
          <w:iCs/>
          <w:noProof/>
        </w:rPr>
        <w:t> </w:t>
      </w:r>
      <w:r w:rsidR="00E54506" w:rsidRPr="00E54506">
        <w:rPr>
          <w:b/>
          <w:iCs/>
          <w:noProof/>
        </w:rPr>
        <w:t> </w:t>
      </w:r>
      <w:r w:rsidR="00E54506" w:rsidRPr="00E54506">
        <w:rPr>
          <w:b/>
          <w:iCs/>
          <w:noProof/>
        </w:rPr>
        <w:t> </w:t>
      </w:r>
      <w:r w:rsidR="00E54506" w:rsidRPr="00E54506">
        <w:rPr>
          <w:b/>
          <w:iCs/>
          <w:noProof/>
        </w:rPr>
        <w:t> </w:t>
      </w:r>
      <w:r w:rsidR="00E54506" w:rsidRPr="00E54506">
        <w:rPr>
          <w:b/>
          <w:iCs/>
        </w:rPr>
        <w:fldChar w:fldCharType="end"/>
      </w:r>
      <w:bookmarkEnd w:id="11"/>
    </w:p>
    <w:p w14:paraId="252EE471" w14:textId="1971143A" w:rsidR="000A501D" w:rsidRPr="00E54506" w:rsidRDefault="00075119" w:rsidP="002F37A6">
      <w:pPr>
        <w:outlineLvl w:val="0"/>
      </w:pPr>
      <w:r w:rsidRPr="0002430D">
        <w:rPr>
          <w:b/>
        </w:rPr>
        <w:t>Experimentelle Aufgaben</w:t>
      </w:r>
      <w:r w:rsidR="00EF46EC" w:rsidRPr="0002430D">
        <w:rPr>
          <w:b/>
        </w:rPr>
        <w:t>.</w:t>
      </w:r>
      <w:r w:rsidR="00EF46EC" w:rsidRPr="008875FA">
        <w:t xml:space="preserve"> </w:t>
      </w:r>
      <w:r w:rsidR="006113B2">
        <w:rPr>
          <w:i/>
        </w:rPr>
        <w:t>H</w:t>
      </w:r>
      <w:r>
        <w:rPr>
          <w:i/>
        </w:rPr>
        <w:t>ier Details der experimentellen Aufgaben schildern</w:t>
      </w:r>
      <w:r w:rsidR="00C52732">
        <w:rPr>
          <w:i/>
        </w:rPr>
        <w:t>; was sollen die Probanden</w:t>
      </w:r>
      <w:r w:rsidR="008D3942">
        <w:rPr>
          <w:i/>
        </w:rPr>
        <w:t xml:space="preserve"> und Probandinnen</w:t>
      </w:r>
      <w:r w:rsidR="00C52732">
        <w:rPr>
          <w:i/>
        </w:rPr>
        <w:t xml:space="preserve"> tun?</w:t>
      </w:r>
      <w:r w:rsidR="00E54506">
        <w:t xml:space="preserve"> </w:t>
      </w:r>
      <w:r w:rsidR="00E54506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12"/>
    </w:p>
    <w:p w14:paraId="12FE867D" w14:textId="313AC352" w:rsidR="00A60AF1" w:rsidRDefault="00EF46EC">
      <w:r w:rsidRPr="0002430D">
        <w:rPr>
          <w:b/>
        </w:rPr>
        <w:t>Durchführung.</w:t>
      </w:r>
      <w:r>
        <w:t xml:space="preserve"> </w:t>
      </w:r>
      <w:r w:rsidR="006113B2">
        <w:rPr>
          <w:i/>
        </w:rPr>
        <w:t>H</w:t>
      </w:r>
      <w:r w:rsidR="00075119">
        <w:rPr>
          <w:i/>
        </w:rPr>
        <w:t>ier Details der Durchführung schildern</w:t>
      </w:r>
      <w:r w:rsidR="00E54506">
        <w:t xml:space="preserve"> </w:t>
      </w:r>
      <w:r w:rsidR="00E5450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13"/>
    </w:p>
    <w:p w14:paraId="22624883" w14:textId="4ABC18A2" w:rsidR="00C52732" w:rsidRDefault="00C52732">
      <w:r w:rsidRPr="00193C97">
        <w:rPr>
          <w:b/>
        </w:rPr>
        <w:t xml:space="preserve">Körperliche Beanspruchung. </w:t>
      </w:r>
      <w:r w:rsidR="00E54506" w:rsidRPr="00E54506">
        <w:rPr>
          <w:bCs/>
        </w:rPr>
        <w:t>Z</w:t>
      </w:r>
      <w:r w:rsidR="00193C97" w:rsidRPr="00193C97">
        <w:rPr>
          <w:i/>
        </w:rPr>
        <w:t>. B.</w:t>
      </w:r>
      <w:r w:rsidR="00193C97">
        <w:t xml:space="preserve"> </w:t>
      </w:r>
      <w:r w:rsidR="00193C97">
        <w:rPr>
          <w:i/>
        </w:rPr>
        <w:t xml:space="preserve">Ermüdung? Anstrengung? </w:t>
      </w:r>
      <w:r w:rsidR="00193C97" w:rsidRPr="00193C97">
        <w:rPr>
          <w:i/>
        </w:rPr>
        <w:t>Invasive Verfahren? Medikamente? Arzneimitteltest?</w:t>
      </w:r>
      <w:r w:rsidR="00E54506">
        <w:t xml:space="preserve"> </w:t>
      </w:r>
      <w:r w:rsidR="00E54506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14"/>
    </w:p>
    <w:p w14:paraId="6DEC0DD1" w14:textId="6A119A4C" w:rsidR="00D22E8E" w:rsidRDefault="00AF5EBA">
      <w:r>
        <w:rPr>
          <w:b/>
        </w:rPr>
        <w:t>Mentale</w:t>
      </w:r>
      <w:r w:rsidRPr="00193C97">
        <w:rPr>
          <w:b/>
        </w:rPr>
        <w:t xml:space="preserve"> Beanspruchung. </w:t>
      </w:r>
      <w:r w:rsidR="00E54506" w:rsidRPr="00E54506">
        <w:rPr>
          <w:bCs/>
        </w:rPr>
        <w:t>Z</w:t>
      </w:r>
      <w:r w:rsidRPr="00AF5EBA">
        <w:rPr>
          <w:i/>
        </w:rPr>
        <w:t>. B. aversive Reize, negative Erfahrungen</w:t>
      </w:r>
      <w:r w:rsidR="00E54506">
        <w:t xml:space="preserve"> </w:t>
      </w:r>
      <w:r w:rsidR="00E54506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15"/>
    </w:p>
    <w:p w14:paraId="7C87DCAD" w14:textId="1D840170" w:rsidR="00AF5EBA" w:rsidRDefault="00AF5EBA">
      <w:r w:rsidRPr="00C26ED4">
        <w:rPr>
          <w:b/>
        </w:rPr>
        <w:t>Preisgabe persönlicher Informationen.</w:t>
      </w:r>
      <w:r>
        <w:t xml:space="preserve"> </w:t>
      </w:r>
      <w:r w:rsidR="00C26ED4">
        <w:rPr>
          <w:i/>
        </w:rPr>
        <w:t>Welche Informationen werden</w:t>
      </w:r>
      <w:r w:rsidR="00C26ED4" w:rsidRPr="00C26ED4">
        <w:rPr>
          <w:i/>
        </w:rPr>
        <w:t xml:space="preserve"> </w:t>
      </w:r>
      <w:proofErr w:type="gramStart"/>
      <w:r w:rsidR="00C26ED4" w:rsidRPr="00C26ED4">
        <w:rPr>
          <w:i/>
        </w:rPr>
        <w:t xml:space="preserve">von den </w:t>
      </w:r>
      <w:r w:rsidR="008D3942">
        <w:rPr>
          <w:i/>
        </w:rPr>
        <w:t>Teilnehmer</w:t>
      </w:r>
      <w:proofErr w:type="gramEnd"/>
      <w:r w:rsidR="008D3942">
        <w:rPr>
          <w:i/>
        </w:rPr>
        <w:t>/</w:t>
      </w:r>
      <w:r w:rsidR="005F0953">
        <w:rPr>
          <w:i/>
        </w:rPr>
        <w:t>-</w:t>
      </w:r>
      <w:r w:rsidR="008D3942">
        <w:rPr>
          <w:i/>
        </w:rPr>
        <w:t xml:space="preserve">innen </w:t>
      </w:r>
      <w:r w:rsidR="00C26ED4" w:rsidRPr="00C26ED4">
        <w:rPr>
          <w:i/>
        </w:rPr>
        <w:t>gewünscht?</w:t>
      </w:r>
      <w:r w:rsidR="00E54506">
        <w:t xml:space="preserve"> </w:t>
      </w:r>
      <w:r w:rsidR="00E54506"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16"/>
    </w:p>
    <w:p w14:paraId="2860966F" w14:textId="6B261E7F" w:rsidR="00C26ED4" w:rsidRDefault="00C26ED4">
      <w:r w:rsidRPr="00832255">
        <w:rPr>
          <w:b/>
        </w:rPr>
        <w:t>Täuschung und Aufklärung.</w:t>
      </w:r>
      <w:r>
        <w:t xml:space="preserve"> </w:t>
      </w:r>
      <w:r w:rsidR="00832255" w:rsidRPr="00832255">
        <w:rPr>
          <w:i/>
        </w:rPr>
        <w:t>Wird mit Täuschung gearbeitet? Wann und wie wird darüber aufgeklärt?</w:t>
      </w:r>
      <w:r w:rsidR="00A41E38">
        <w:rPr>
          <w:i/>
        </w:rPr>
        <w:t xml:space="preserve"> Für Interventionsstudien: Wird den Probanden</w:t>
      </w:r>
      <w:r w:rsidR="008D3942">
        <w:rPr>
          <w:i/>
        </w:rPr>
        <w:t xml:space="preserve"> und Probandinnen</w:t>
      </w:r>
      <w:r w:rsidR="00A41E38">
        <w:rPr>
          <w:i/>
        </w:rPr>
        <w:t xml:space="preserve"> deutlich, </w:t>
      </w:r>
      <w:r w:rsidR="00840DBF">
        <w:rPr>
          <w:i/>
        </w:rPr>
        <w:t>ob</w:t>
      </w:r>
      <w:r w:rsidR="00A41E38">
        <w:rPr>
          <w:i/>
        </w:rPr>
        <w:t xml:space="preserve"> es eine Kontrollbedingung </w:t>
      </w:r>
      <w:r w:rsidR="00840DBF">
        <w:rPr>
          <w:i/>
        </w:rPr>
        <w:t xml:space="preserve">ohne Intervention </w:t>
      </w:r>
      <w:r w:rsidR="00A41E38">
        <w:rPr>
          <w:i/>
        </w:rPr>
        <w:t xml:space="preserve">gibt und </w:t>
      </w:r>
      <w:r w:rsidR="00840DBF">
        <w:rPr>
          <w:i/>
        </w:rPr>
        <w:t>wie</w:t>
      </w:r>
      <w:r w:rsidR="00840DBF" w:rsidRPr="00920422">
        <w:rPr>
          <w:i/>
        </w:rPr>
        <w:t xml:space="preserve"> die Zuteilung zu</w:t>
      </w:r>
      <w:r w:rsidR="00840DBF">
        <w:rPr>
          <w:i/>
        </w:rPr>
        <w:t>r</w:t>
      </w:r>
      <w:r w:rsidR="00840DBF" w:rsidRPr="00920422">
        <w:rPr>
          <w:i/>
        </w:rPr>
        <w:t xml:space="preserve"> Intervention</w:t>
      </w:r>
      <w:r w:rsidR="00840DBF">
        <w:rPr>
          <w:i/>
        </w:rPr>
        <w:t>s-</w:t>
      </w:r>
      <w:r w:rsidR="00840DBF" w:rsidRPr="00920422">
        <w:rPr>
          <w:i/>
        </w:rPr>
        <w:t xml:space="preserve"> oder Kontroll</w:t>
      </w:r>
      <w:r w:rsidR="00840DBF">
        <w:rPr>
          <w:i/>
        </w:rPr>
        <w:t>grupp</w:t>
      </w:r>
      <w:r w:rsidR="00840DBF" w:rsidRPr="00920422">
        <w:rPr>
          <w:i/>
        </w:rPr>
        <w:t>e erfolgt?</w:t>
      </w:r>
      <w:r w:rsidR="00E54506">
        <w:t xml:space="preserve"> </w:t>
      </w:r>
      <w:r w:rsidR="00E54506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17"/>
    </w:p>
    <w:p w14:paraId="7D23F9CE" w14:textId="7D5CE021" w:rsidR="00C2671C" w:rsidRDefault="00C2671C">
      <w:pPr>
        <w:jc w:val="left"/>
        <w:rPr>
          <w:b/>
          <w:color w:val="0000FF"/>
        </w:rPr>
      </w:pPr>
    </w:p>
    <w:p w14:paraId="13DB0E81" w14:textId="4C5288D7" w:rsidR="003C3E14" w:rsidRPr="00832255" w:rsidRDefault="00832255" w:rsidP="005401F1">
      <w:pPr>
        <w:keepNext/>
        <w:outlineLvl w:val="0"/>
        <w:rPr>
          <w:b/>
          <w:color w:val="0000FF"/>
        </w:rPr>
      </w:pPr>
      <w:r w:rsidRPr="00832255">
        <w:rPr>
          <w:b/>
          <w:color w:val="0000FF"/>
        </w:rPr>
        <w:t xml:space="preserve">5. </w:t>
      </w:r>
      <w:r w:rsidR="00622153" w:rsidRPr="00832255">
        <w:rPr>
          <w:b/>
          <w:color w:val="0000FF"/>
        </w:rPr>
        <w:t>Angaben zu Aufzeichnung</w:t>
      </w:r>
      <w:r w:rsidR="0002430D" w:rsidRPr="00832255">
        <w:rPr>
          <w:b/>
          <w:color w:val="0000FF"/>
        </w:rPr>
        <w:t xml:space="preserve">, Aufbereitung, Speicherung und Löschung der </w:t>
      </w:r>
      <w:r w:rsidR="003C3E14" w:rsidRPr="00832255">
        <w:rPr>
          <w:b/>
          <w:color w:val="0000FF"/>
        </w:rPr>
        <w:t>Daten</w:t>
      </w:r>
    </w:p>
    <w:p w14:paraId="790743DC" w14:textId="24208A2D" w:rsidR="003C3E14" w:rsidRDefault="00E56DEC">
      <w:r w:rsidRPr="00E56DEC">
        <w:rPr>
          <w:b/>
        </w:rPr>
        <w:t>Personenbezogene Daten.</w:t>
      </w:r>
      <w:r>
        <w:t xml:space="preserve"> </w:t>
      </w:r>
      <w:r w:rsidR="00E54506">
        <w:t>Z</w:t>
      </w:r>
      <w:r w:rsidR="00832255" w:rsidRPr="00832255">
        <w:rPr>
          <w:i/>
        </w:rPr>
        <w:t>. B.</w:t>
      </w:r>
      <w:r w:rsidR="00832255">
        <w:t xml:space="preserve"> </w:t>
      </w:r>
      <w:r>
        <w:t xml:space="preserve">Erhebung </w:t>
      </w:r>
      <w:proofErr w:type="gramStart"/>
      <w:r>
        <w:t xml:space="preserve">von </w:t>
      </w:r>
      <w:r w:rsidR="00832255">
        <w:rPr>
          <w:i/>
        </w:rPr>
        <w:t>Name</w:t>
      </w:r>
      <w:proofErr w:type="gramEnd"/>
      <w:r w:rsidR="00832255">
        <w:rPr>
          <w:i/>
        </w:rPr>
        <w:t xml:space="preserve">, </w:t>
      </w:r>
      <w:r w:rsidR="003C3E14" w:rsidRPr="00832255">
        <w:rPr>
          <w:i/>
        </w:rPr>
        <w:t xml:space="preserve">Alter, Geschlecht, </w:t>
      </w:r>
      <w:r w:rsidR="00F74893" w:rsidRPr="00832255">
        <w:rPr>
          <w:i/>
        </w:rPr>
        <w:t>regelmäßige Medikamenteneinnahme</w:t>
      </w:r>
      <w:r w:rsidR="005E40E2" w:rsidRPr="00832255">
        <w:rPr>
          <w:i/>
        </w:rPr>
        <w:t xml:space="preserve">, </w:t>
      </w:r>
      <w:r w:rsidR="005E40E2" w:rsidRPr="00A55BC4">
        <w:rPr>
          <w:i/>
        </w:rPr>
        <w:t>weitere personenbezogene Daten</w:t>
      </w:r>
      <w:r w:rsidR="00E54506">
        <w:t xml:space="preserve"> </w:t>
      </w:r>
      <w:r w:rsidR="00E54506"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18"/>
    </w:p>
    <w:p w14:paraId="56A55EDD" w14:textId="25AB7311" w:rsidR="003C4F95" w:rsidRPr="00E54506" w:rsidRDefault="008D1DAD">
      <w:pPr>
        <w:rPr>
          <w:iCs/>
        </w:rPr>
      </w:pPr>
      <w:r w:rsidRPr="003235A1">
        <w:rPr>
          <w:b/>
        </w:rPr>
        <w:t>Datenschutz.</w:t>
      </w:r>
      <w:r>
        <w:t xml:space="preserve"> </w:t>
      </w:r>
      <w:r w:rsidRPr="003235A1">
        <w:rPr>
          <w:i/>
        </w:rPr>
        <w:t>Welche Maßnahmen zum Datenschutz sind vorgesehen? Pseudonymisierung</w:t>
      </w:r>
      <w:r w:rsidR="00343188">
        <w:rPr>
          <w:i/>
        </w:rPr>
        <w:t xml:space="preserve"> (Kodierliste) und anschließende</w:t>
      </w:r>
      <w:r w:rsidRPr="003235A1">
        <w:rPr>
          <w:i/>
        </w:rPr>
        <w:t xml:space="preserve"> Anonymisierung;</w:t>
      </w:r>
      <w:r w:rsidR="002709D8">
        <w:rPr>
          <w:i/>
        </w:rPr>
        <w:t xml:space="preserve"> </w:t>
      </w:r>
      <w:r w:rsidR="00343188">
        <w:rPr>
          <w:i/>
        </w:rPr>
        <w:t xml:space="preserve">Anonymisierung </w:t>
      </w:r>
      <w:proofErr w:type="gramStart"/>
      <w:r w:rsidR="00343188">
        <w:rPr>
          <w:i/>
        </w:rPr>
        <w:t>via persönlichem Codewort</w:t>
      </w:r>
      <w:proofErr w:type="gramEnd"/>
      <w:r w:rsidR="00343188">
        <w:rPr>
          <w:i/>
        </w:rPr>
        <w:t xml:space="preserve">; </w:t>
      </w:r>
      <w:r w:rsidR="00A41E38">
        <w:rPr>
          <w:i/>
        </w:rPr>
        <w:t>Aufbewahrungsfrist für anonymisierte Daten; Löschungsfrist für nicht anonymisierbare Daten</w:t>
      </w:r>
      <w:r w:rsidR="003C4F95">
        <w:rPr>
          <w:i/>
        </w:rPr>
        <w:t>.</w:t>
      </w:r>
      <w:r w:rsidR="00E54506">
        <w:rPr>
          <w:iCs/>
        </w:rPr>
        <w:t xml:space="preserve"> </w:t>
      </w:r>
      <w:r w:rsidR="00E54506">
        <w:rPr>
          <w:i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E54506">
        <w:rPr>
          <w:iCs/>
        </w:rPr>
        <w:instrText xml:space="preserve"> FORMTEXT </w:instrText>
      </w:r>
      <w:r w:rsidR="00E54506">
        <w:rPr>
          <w:iCs/>
        </w:rPr>
      </w:r>
      <w:r w:rsidR="00E54506">
        <w:rPr>
          <w:iCs/>
        </w:rPr>
        <w:fldChar w:fldCharType="separate"/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</w:rPr>
        <w:fldChar w:fldCharType="end"/>
      </w:r>
      <w:bookmarkEnd w:id="19"/>
    </w:p>
    <w:p w14:paraId="67C5CFDB" w14:textId="791D1792" w:rsidR="00622153" w:rsidRPr="00E54506" w:rsidRDefault="003C4F95">
      <w:pPr>
        <w:rPr>
          <w:iCs/>
        </w:rPr>
      </w:pPr>
      <w:r w:rsidRPr="003C4F95">
        <w:rPr>
          <w:b/>
        </w:rPr>
        <w:t>Schweigepflicht / Verpflichtung auf das Datengeheimnis</w:t>
      </w:r>
      <w:r w:rsidR="00BD41D5" w:rsidRPr="00BD41D5">
        <w:rPr>
          <w:b/>
        </w:rPr>
        <w:t xml:space="preserve"> </w:t>
      </w:r>
      <w:r w:rsidR="00BD41D5">
        <w:rPr>
          <w:b/>
        </w:rPr>
        <w:t>/ Verschwiegenheit</w:t>
      </w:r>
      <w:r w:rsidRPr="003C4F95">
        <w:rPr>
          <w:b/>
        </w:rPr>
        <w:t>.</w:t>
      </w:r>
      <w:r>
        <w:rPr>
          <w:i/>
        </w:rPr>
        <w:t xml:space="preserve"> Stehen die an der Studie beteiligten Forscherinnen und Forscher gesetzlich unter Schweigepflicht, bzw. wurden oder werden sie auf das Datengeheimnis verpflichtet? Müssen im Rahmen der Studie Dritte (z.</w:t>
      </w:r>
      <w:r w:rsidR="00A85015">
        <w:rPr>
          <w:i/>
        </w:rPr>
        <w:t xml:space="preserve"> </w:t>
      </w:r>
      <w:r>
        <w:rPr>
          <w:i/>
        </w:rPr>
        <w:t xml:space="preserve">B. Ärztinnen und Ärzte oder Lehrkräfte) durch die Teilnehmenden von ihrer Schweigepflicht </w:t>
      </w:r>
      <w:r w:rsidR="00BD41D5">
        <w:rPr>
          <w:i/>
        </w:rPr>
        <w:t xml:space="preserve">/ ihrer Verpflichtung auf das Datengeheimnis </w:t>
      </w:r>
      <w:r>
        <w:rPr>
          <w:i/>
        </w:rPr>
        <w:t xml:space="preserve">entbunden werden? Werden </w:t>
      </w:r>
      <w:r w:rsidRPr="006853C8">
        <w:rPr>
          <w:i/>
        </w:rPr>
        <w:t>die Teilnehmenden</w:t>
      </w:r>
      <w:r>
        <w:rPr>
          <w:i/>
        </w:rPr>
        <w:t xml:space="preserve"> in Gruppensettings</w:t>
      </w:r>
      <w:r w:rsidRPr="006853C8">
        <w:rPr>
          <w:i/>
        </w:rPr>
        <w:t xml:space="preserve"> explizit um Verschwiegenheit in Bezug auf die von anderen Teilnehmenden preisgegebenen persönlichen Information</w:t>
      </w:r>
      <w:r w:rsidR="00495928">
        <w:rPr>
          <w:i/>
        </w:rPr>
        <w:t>en</w:t>
      </w:r>
      <w:r w:rsidRPr="006853C8">
        <w:rPr>
          <w:i/>
        </w:rPr>
        <w:t xml:space="preserve"> gebeten</w:t>
      </w:r>
      <w:r>
        <w:rPr>
          <w:i/>
        </w:rPr>
        <w:t>?</w:t>
      </w:r>
      <w:r w:rsidR="00E54506">
        <w:rPr>
          <w:iCs/>
        </w:rPr>
        <w:t xml:space="preserve"> </w:t>
      </w:r>
      <w:r w:rsidR="00E54506">
        <w:rPr>
          <w:i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E54506">
        <w:rPr>
          <w:iCs/>
        </w:rPr>
        <w:instrText xml:space="preserve"> FORMTEXT </w:instrText>
      </w:r>
      <w:r w:rsidR="00E54506">
        <w:rPr>
          <w:iCs/>
        </w:rPr>
      </w:r>
      <w:r w:rsidR="00E54506">
        <w:rPr>
          <w:iCs/>
        </w:rPr>
        <w:fldChar w:fldCharType="separate"/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</w:rPr>
        <w:fldChar w:fldCharType="end"/>
      </w:r>
      <w:bookmarkEnd w:id="20"/>
    </w:p>
    <w:p w14:paraId="1799A693" w14:textId="776B507F" w:rsidR="003235A1" w:rsidRDefault="003235A1">
      <w:r w:rsidRPr="003235A1">
        <w:rPr>
          <w:b/>
        </w:rPr>
        <w:t>Kodierliste</w:t>
      </w:r>
      <w:r w:rsidR="00343188">
        <w:rPr>
          <w:b/>
        </w:rPr>
        <w:t xml:space="preserve"> und persönliches Codewort</w:t>
      </w:r>
      <w:r w:rsidRPr="003235A1">
        <w:rPr>
          <w:b/>
        </w:rPr>
        <w:t>.</w:t>
      </w:r>
      <w:r>
        <w:t xml:space="preserve"> </w:t>
      </w:r>
      <w:r w:rsidRPr="003235A1">
        <w:rPr>
          <w:i/>
        </w:rPr>
        <w:t xml:space="preserve">Angaben über Speicherung, Löschung, </w:t>
      </w:r>
      <w:r w:rsidR="002709D8">
        <w:rPr>
          <w:i/>
        </w:rPr>
        <w:t xml:space="preserve">Datum der Löschung, </w:t>
      </w:r>
      <w:r w:rsidRPr="003235A1">
        <w:rPr>
          <w:i/>
        </w:rPr>
        <w:t>etc.</w:t>
      </w:r>
      <w:r w:rsidR="00E54506">
        <w:t xml:space="preserve"> </w:t>
      </w:r>
      <w:r w:rsidR="00E54506"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21"/>
    </w:p>
    <w:p w14:paraId="48369CB7" w14:textId="6C485975" w:rsidR="003235A1" w:rsidRDefault="00265BD3">
      <w:r w:rsidRPr="00265BD3">
        <w:rPr>
          <w:b/>
        </w:rPr>
        <w:lastRenderedPageBreak/>
        <w:t>Löschung der Daten.</w:t>
      </w:r>
      <w:r>
        <w:t xml:space="preserve"> </w:t>
      </w:r>
      <w:r w:rsidRPr="00265BD3">
        <w:rPr>
          <w:i/>
        </w:rPr>
        <w:t>Angaben zur Datenlöschung</w:t>
      </w:r>
      <w:r w:rsidR="00BD5EFD">
        <w:rPr>
          <w:i/>
        </w:rPr>
        <w:t xml:space="preserve"> mit und ohne Aufforderung</w:t>
      </w:r>
      <w:r w:rsidR="00C2671C">
        <w:rPr>
          <w:i/>
        </w:rPr>
        <w:t>. Frist der Aufbewahrung nicht vollständig anonymisierbarer Daten.</w:t>
      </w:r>
      <w:r w:rsidR="00E54506">
        <w:t xml:space="preserve"> </w:t>
      </w:r>
      <w:r w:rsidR="00E54506"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22"/>
    </w:p>
    <w:p w14:paraId="76E2CF8D" w14:textId="2283A95B" w:rsidR="00D025D3" w:rsidRDefault="00D025D3" w:rsidP="00D025D3">
      <w:pPr>
        <w:rPr>
          <w:rFonts w:cstheme="minorHAnsi"/>
        </w:rPr>
      </w:pPr>
      <w:r w:rsidRPr="00E944C3">
        <w:rPr>
          <w:rFonts w:cstheme="minorHAnsi"/>
          <w:b/>
          <w:bCs/>
        </w:rPr>
        <w:t>Bereitstellung anonymisierter Forschungsdaten.</w:t>
      </w:r>
      <w:r w:rsidRPr="00E944C3">
        <w:rPr>
          <w:rFonts w:cstheme="minorHAnsi"/>
        </w:rPr>
        <w:t xml:space="preserve"> </w:t>
      </w:r>
      <w:r w:rsidRPr="00E944C3">
        <w:rPr>
          <w:rFonts w:cstheme="minorHAnsi"/>
          <w:i/>
          <w:iCs/>
        </w:rPr>
        <w:t xml:space="preserve">Nennung der gewünschten Zugriffsklasse laut Vorlage </w:t>
      </w:r>
      <w:r w:rsidRPr="00E944C3">
        <w:rPr>
          <w:rFonts w:cstheme="minorHAnsi"/>
          <w:b/>
          <w:bCs/>
          <w:i/>
          <w:iCs/>
        </w:rPr>
        <w:t>OpenData</w:t>
      </w:r>
      <w:r w:rsidRPr="00E944C3">
        <w:rPr>
          <w:rFonts w:cstheme="minorHAnsi"/>
          <w:i/>
          <w:iCs/>
        </w:rPr>
        <w:t xml:space="preserve">. Begründung der Wahl der Zugriffsklasse </w:t>
      </w:r>
      <w:r w:rsidRPr="00E944C3">
        <w:rPr>
          <w:i/>
          <w:iCs/>
        </w:rPr>
        <w:t>(z. B. auf Grundlage forschungsethischer Anforderungen oder Anforderungen von Drittmittelgebenden).</w:t>
      </w:r>
      <w:r w:rsidRPr="00E944C3">
        <w:t xml:space="preserve"> </w:t>
      </w:r>
      <w:r w:rsidRPr="00E944C3">
        <w:rPr>
          <w:rFonts w:cstheme="minorHAnsi"/>
          <w:i/>
          <w:iCs/>
        </w:rPr>
        <w:t>Ggf. Nennung eines Datenrepositoriums.</w:t>
      </w:r>
      <w:r w:rsidRPr="00E944C3">
        <w:rPr>
          <w:i/>
        </w:rPr>
        <w:t xml:space="preserve"> Die Vorlage </w:t>
      </w:r>
      <w:r w:rsidRPr="00E944C3">
        <w:rPr>
          <w:iCs/>
        </w:rPr>
        <w:t>OpenData</w:t>
      </w:r>
      <w:r w:rsidRPr="00E944C3">
        <w:rPr>
          <w:i/>
        </w:rPr>
        <w:t xml:space="preserve"> ist dem Antrag beizufügen. Sie ist zum Download verfügbar</w:t>
      </w:r>
      <w:r w:rsidRPr="00E944C3">
        <w:rPr>
          <w:rFonts w:cstheme="minorHAnsi"/>
          <w:i/>
          <w:iCs/>
        </w:rPr>
        <w:t>.</w:t>
      </w:r>
      <w:r w:rsidR="00E54506" w:rsidRPr="00E944C3">
        <w:rPr>
          <w:rFonts w:cstheme="minorHAnsi"/>
          <w:i/>
          <w:iCs/>
        </w:rPr>
        <w:t xml:space="preserve"> </w:t>
      </w:r>
      <w:r w:rsidR="00E54506" w:rsidRPr="00E944C3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E54506" w:rsidRPr="00E944C3">
        <w:rPr>
          <w:rFonts w:cstheme="minorHAnsi"/>
        </w:rPr>
        <w:instrText xml:space="preserve"> FORMTEXT </w:instrText>
      </w:r>
      <w:r w:rsidR="00E54506" w:rsidRPr="00E944C3">
        <w:rPr>
          <w:rFonts w:cstheme="minorHAnsi"/>
        </w:rPr>
      </w:r>
      <w:r w:rsidR="00E54506" w:rsidRPr="00E944C3">
        <w:rPr>
          <w:rFonts w:cstheme="minorHAnsi"/>
        </w:rPr>
        <w:fldChar w:fldCharType="separate"/>
      </w:r>
      <w:r w:rsidR="00E54506" w:rsidRPr="00E944C3">
        <w:rPr>
          <w:rFonts w:cstheme="minorHAnsi"/>
          <w:noProof/>
        </w:rPr>
        <w:t> </w:t>
      </w:r>
      <w:r w:rsidR="00E54506" w:rsidRPr="00E944C3">
        <w:rPr>
          <w:rFonts w:cstheme="minorHAnsi"/>
          <w:noProof/>
        </w:rPr>
        <w:t> </w:t>
      </w:r>
      <w:r w:rsidR="00E54506" w:rsidRPr="00E944C3">
        <w:rPr>
          <w:rFonts w:cstheme="minorHAnsi"/>
          <w:noProof/>
        </w:rPr>
        <w:t> </w:t>
      </w:r>
      <w:r w:rsidR="00E54506" w:rsidRPr="00E944C3">
        <w:rPr>
          <w:rFonts w:cstheme="minorHAnsi"/>
          <w:noProof/>
        </w:rPr>
        <w:t> </w:t>
      </w:r>
      <w:r w:rsidR="00E54506" w:rsidRPr="00E944C3">
        <w:rPr>
          <w:rFonts w:cstheme="minorHAnsi"/>
          <w:noProof/>
        </w:rPr>
        <w:t> </w:t>
      </w:r>
      <w:r w:rsidR="00E54506" w:rsidRPr="00E944C3">
        <w:rPr>
          <w:rFonts w:cstheme="minorHAnsi"/>
        </w:rPr>
        <w:fldChar w:fldCharType="end"/>
      </w:r>
      <w:bookmarkEnd w:id="23"/>
    </w:p>
    <w:p w14:paraId="683340A1" w14:textId="77777777" w:rsidR="00C10E6E" w:rsidRDefault="00C10E6E" w:rsidP="00622153">
      <w:pPr>
        <w:outlineLvl w:val="0"/>
        <w:rPr>
          <w:b/>
          <w:color w:val="0000FF"/>
        </w:rPr>
      </w:pPr>
    </w:p>
    <w:p w14:paraId="3B283813" w14:textId="65DD6E4F" w:rsidR="005F0953" w:rsidRPr="00265BD3" w:rsidRDefault="00265BD3" w:rsidP="00622153">
      <w:pPr>
        <w:outlineLvl w:val="0"/>
        <w:rPr>
          <w:b/>
          <w:color w:val="0000FF"/>
        </w:rPr>
      </w:pPr>
      <w:r w:rsidRPr="00265BD3">
        <w:rPr>
          <w:b/>
          <w:color w:val="0000FF"/>
        </w:rPr>
        <w:t>6. Gewinnung der Personenstichprobe</w:t>
      </w:r>
      <w:r w:rsidR="00622153" w:rsidRPr="00265BD3">
        <w:rPr>
          <w:b/>
          <w:color w:val="0000FF"/>
        </w:rPr>
        <w:t xml:space="preserve"> und </w:t>
      </w:r>
      <w:r w:rsidR="005F0953">
        <w:rPr>
          <w:b/>
          <w:color w:val="0000FF"/>
        </w:rPr>
        <w:t>Teilnahme</w:t>
      </w:r>
      <w:r w:rsidR="00381562">
        <w:rPr>
          <w:b/>
          <w:color w:val="0000FF"/>
        </w:rPr>
        <w:t>v</w:t>
      </w:r>
      <w:r w:rsidR="00622153" w:rsidRPr="00265BD3">
        <w:rPr>
          <w:b/>
          <w:color w:val="0000FF"/>
        </w:rPr>
        <w:t xml:space="preserve">ergütung </w:t>
      </w:r>
    </w:p>
    <w:p w14:paraId="36937A0A" w14:textId="404B39B4" w:rsidR="00D37CA3" w:rsidRDefault="00D37CA3" w:rsidP="00622153">
      <w:r w:rsidRPr="00D37CA3">
        <w:rPr>
          <w:b/>
        </w:rPr>
        <w:t>Rekrutierung.</w:t>
      </w:r>
      <w:r>
        <w:t xml:space="preserve"> </w:t>
      </w:r>
      <w:r w:rsidRPr="00D37CA3">
        <w:rPr>
          <w:i/>
        </w:rPr>
        <w:t>Angaben einsetzen</w:t>
      </w:r>
      <w:r w:rsidR="00E54506">
        <w:t xml:space="preserve"> </w:t>
      </w:r>
      <w:r w:rsidR="00E54506"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24"/>
    </w:p>
    <w:p w14:paraId="4C7A40BD" w14:textId="3C939F92" w:rsidR="00FB5764" w:rsidRDefault="00FB5764" w:rsidP="00FB5764">
      <w:r w:rsidRPr="00FB5764">
        <w:rPr>
          <w:b/>
        </w:rPr>
        <w:t>Personenstichprobe aus Datenbank</w:t>
      </w:r>
      <w:r>
        <w:rPr>
          <w:b/>
        </w:rPr>
        <w:t>?</w:t>
      </w:r>
      <w:r>
        <w:t xml:space="preserve"> </w:t>
      </w:r>
      <w:r w:rsidRPr="00FB5764">
        <w:rPr>
          <w:i/>
        </w:rPr>
        <w:t>Einzelheiten der Datenbank, Datenschutzbeauftragte</w:t>
      </w:r>
      <w:r w:rsidR="000E1352">
        <w:rPr>
          <w:i/>
        </w:rPr>
        <w:t>/-</w:t>
      </w:r>
      <w:r w:rsidRPr="00FB5764">
        <w:rPr>
          <w:i/>
        </w:rPr>
        <w:t>r muss einwilligen!</w:t>
      </w:r>
      <w:r w:rsidR="00E54506">
        <w:t xml:space="preserve"> </w:t>
      </w:r>
      <w:r w:rsidR="00E54506"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25"/>
    </w:p>
    <w:p w14:paraId="455DE7E6" w14:textId="36A62C7F" w:rsidR="004659A8" w:rsidRDefault="004659A8" w:rsidP="00622153">
      <w:r w:rsidRPr="004659A8">
        <w:rPr>
          <w:b/>
        </w:rPr>
        <w:t xml:space="preserve">Merkmale der Personenstichprobe. </w:t>
      </w:r>
      <w:r w:rsidR="00E54506">
        <w:t>Z</w:t>
      </w:r>
      <w:r w:rsidRPr="004659A8">
        <w:rPr>
          <w:i/>
        </w:rPr>
        <w:t>. B. Alter, Geschlecht, Population</w:t>
      </w:r>
      <w:r w:rsidR="00E54506">
        <w:t xml:space="preserve"> </w:t>
      </w:r>
      <w:r w:rsidR="00E54506"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26"/>
    </w:p>
    <w:p w14:paraId="47A70AEE" w14:textId="1CC06B2B" w:rsidR="00622153" w:rsidRDefault="00622153" w:rsidP="00622153">
      <w:r w:rsidRPr="005D5E44">
        <w:rPr>
          <w:b/>
        </w:rPr>
        <w:t>Einschluss</w:t>
      </w:r>
      <w:r w:rsidR="004659A8" w:rsidRPr="005D5E44">
        <w:rPr>
          <w:b/>
        </w:rPr>
        <w:t>- und Ausschluss</w:t>
      </w:r>
      <w:r w:rsidRPr="005D5E44">
        <w:rPr>
          <w:b/>
        </w:rPr>
        <w:t>kriterien</w:t>
      </w:r>
      <w:r w:rsidR="00175D10" w:rsidRPr="005D5E44">
        <w:rPr>
          <w:b/>
        </w:rPr>
        <w:t>.</w:t>
      </w:r>
      <w:r>
        <w:t xml:space="preserve"> </w:t>
      </w:r>
      <w:r>
        <w:rPr>
          <w:i/>
        </w:rPr>
        <w:t xml:space="preserve">Liste </w:t>
      </w:r>
      <w:r w:rsidRPr="00840E2B">
        <w:rPr>
          <w:i/>
        </w:rPr>
        <w:t xml:space="preserve">der </w:t>
      </w:r>
      <w:r w:rsidRPr="00AA18DF">
        <w:rPr>
          <w:i/>
        </w:rPr>
        <w:t>Einschluss</w:t>
      </w:r>
      <w:r w:rsidR="00175D10">
        <w:rPr>
          <w:i/>
        </w:rPr>
        <w:t>- und Ausschluss</w:t>
      </w:r>
      <w:r w:rsidRPr="00AA18DF">
        <w:rPr>
          <w:i/>
        </w:rPr>
        <w:t>kriterien</w:t>
      </w:r>
      <w:r w:rsidR="005D5E44">
        <w:rPr>
          <w:i/>
        </w:rPr>
        <w:t>. Bei Ausschlusskriterium Sch</w:t>
      </w:r>
      <w:r w:rsidR="00175D10">
        <w:rPr>
          <w:i/>
        </w:rPr>
        <w:t>wangerschaft</w:t>
      </w:r>
      <w:r w:rsidR="005D5E44">
        <w:rPr>
          <w:i/>
        </w:rPr>
        <w:t xml:space="preserve"> ambulanter Schwangerschaftstest erforderlich!</w:t>
      </w:r>
      <w:r w:rsidR="00E54506">
        <w:t xml:space="preserve"> </w:t>
      </w:r>
      <w:r w:rsidR="00E54506"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27"/>
    </w:p>
    <w:p w14:paraId="6CC330E7" w14:textId="2C9FC22E" w:rsidR="0083120B" w:rsidRDefault="0083120B" w:rsidP="0083120B">
      <w:r w:rsidRPr="0083120B">
        <w:rPr>
          <w:b/>
        </w:rPr>
        <w:t>Internetbasierte Datengewinnung.</w:t>
      </w:r>
      <w:r>
        <w:t xml:space="preserve"> </w:t>
      </w:r>
      <w:r w:rsidRPr="0029626A">
        <w:rPr>
          <w:i/>
        </w:rPr>
        <w:t xml:space="preserve">Wie </w:t>
      </w:r>
      <w:r w:rsidR="0029626A" w:rsidRPr="0029626A">
        <w:rPr>
          <w:i/>
        </w:rPr>
        <w:t>wird die Einhaltung von Einschluss- und Ausschlusskriterien sichergestellt? Sind Ansprech</w:t>
      </w:r>
      <w:r w:rsidR="000E1352">
        <w:rPr>
          <w:i/>
        </w:rPr>
        <w:t>personen</w:t>
      </w:r>
      <w:r w:rsidR="0029626A" w:rsidRPr="0029626A">
        <w:rPr>
          <w:i/>
        </w:rPr>
        <w:t xml:space="preserve"> für die </w:t>
      </w:r>
      <w:r w:rsidR="000E1352">
        <w:rPr>
          <w:i/>
        </w:rPr>
        <w:t>Teilnehmer/-innen</w:t>
      </w:r>
      <w:r w:rsidR="0029626A" w:rsidRPr="0029626A">
        <w:rPr>
          <w:i/>
        </w:rPr>
        <w:t xml:space="preserve"> zeitgerecht verfügbar?</w:t>
      </w:r>
      <w:r w:rsidR="00E54506">
        <w:t xml:space="preserve"> </w:t>
      </w:r>
      <w:r w:rsidR="00E54506"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28"/>
    </w:p>
    <w:p w14:paraId="7ACE38B0" w14:textId="383589E3" w:rsidR="00FB5764" w:rsidRDefault="00E7586E" w:rsidP="00622153">
      <w:r w:rsidRPr="00D51C90">
        <w:rPr>
          <w:b/>
        </w:rPr>
        <w:t>Teilnahmevergütung.</w:t>
      </w:r>
      <w:r>
        <w:t xml:space="preserve"> </w:t>
      </w:r>
      <w:r w:rsidRPr="00D51C90">
        <w:rPr>
          <w:i/>
        </w:rPr>
        <w:t>Vergütung z. B. in Geld oder Versuchspersonenstunden</w:t>
      </w:r>
      <w:r w:rsidR="00D51C90" w:rsidRPr="00D51C90">
        <w:rPr>
          <w:i/>
        </w:rPr>
        <w:t>? Höhe, Auszahlungsart</w:t>
      </w:r>
      <w:r w:rsidR="00E54506">
        <w:t xml:space="preserve"> </w:t>
      </w:r>
      <w:r w:rsidR="00E54506"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29"/>
    </w:p>
    <w:p w14:paraId="114356CE" w14:textId="6F0F539D" w:rsidR="00C2671C" w:rsidRDefault="00C2671C">
      <w:pPr>
        <w:jc w:val="left"/>
        <w:rPr>
          <w:b/>
          <w:color w:val="0000FF"/>
        </w:rPr>
      </w:pPr>
    </w:p>
    <w:p w14:paraId="296B78C4" w14:textId="5AB61F29" w:rsidR="00622153" w:rsidRPr="00D51C90" w:rsidRDefault="004B5E4E">
      <w:pPr>
        <w:rPr>
          <w:b/>
          <w:color w:val="0000FF"/>
        </w:rPr>
      </w:pPr>
      <w:r w:rsidRPr="00D51C90">
        <w:rPr>
          <w:b/>
          <w:color w:val="0000FF"/>
        </w:rPr>
        <w:t>7</w:t>
      </w:r>
      <w:r w:rsidR="00D51C90" w:rsidRPr="00D51C90">
        <w:rPr>
          <w:b/>
          <w:color w:val="0000FF"/>
        </w:rPr>
        <w:t xml:space="preserve">. </w:t>
      </w:r>
      <w:r w:rsidR="00D51C90">
        <w:rPr>
          <w:b/>
          <w:color w:val="0000FF"/>
        </w:rPr>
        <w:t>Freiwilligkeit der Teilnahme und Rücktritt</w:t>
      </w:r>
    </w:p>
    <w:p w14:paraId="6CD35975" w14:textId="654656AD" w:rsidR="00B75969" w:rsidRDefault="00B75969" w:rsidP="00622153">
      <w:r w:rsidRPr="001F37AA">
        <w:rPr>
          <w:b/>
        </w:rPr>
        <w:t>Freiwilligkeit.</w:t>
      </w:r>
      <w:r>
        <w:t xml:space="preserve"> </w:t>
      </w:r>
      <w:r w:rsidR="00AA58D3" w:rsidRPr="001F37AA">
        <w:rPr>
          <w:i/>
        </w:rPr>
        <w:t xml:space="preserve">Maßnahmen zur Sicherstellung der Freiwilligkeit angeben, z. B. </w:t>
      </w:r>
      <w:r w:rsidR="000E1352">
        <w:rPr>
          <w:i/>
        </w:rPr>
        <w:t>I</w:t>
      </w:r>
      <w:r w:rsidR="00AA58D3" w:rsidRPr="001F37AA">
        <w:rPr>
          <w:i/>
        </w:rPr>
        <w:t>nformationen</w:t>
      </w:r>
      <w:r w:rsidR="000E1352">
        <w:rPr>
          <w:i/>
        </w:rPr>
        <w:t xml:space="preserve"> für Teilnehmer/-innen</w:t>
      </w:r>
      <w:r w:rsidR="00AA58D3" w:rsidRPr="001F37AA">
        <w:rPr>
          <w:i/>
        </w:rPr>
        <w:t xml:space="preserve">, </w:t>
      </w:r>
      <w:r w:rsidR="00FD577D" w:rsidRPr="001F37AA">
        <w:rPr>
          <w:i/>
        </w:rPr>
        <w:t>Zeit zur Entscheidung über Teilnahme, Vermeidung von besonderen Vorteilen bei Teilnahme</w:t>
      </w:r>
      <w:r w:rsidR="00E54506">
        <w:t xml:space="preserve"> </w:t>
      </w:r>
      <w:r w:rsidR="00E54506"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30"/>
    </w:p>
    <w:p w14:paraId="025C8521" w14:textId="25577A2F" w:rsidR="0002430D" w:rsidRDefault="00C01CF1" w:rsidP="00647904">
      <w:r w:rsidRPr="00374963">
        <w:rPr>
          <w:b/>
        </w:rPr>
        <w:t>Rücktritt.</w:t>
      </w:r>
      <w:r>
        <w:t xml:space="preserve"> </w:t>
      </w:r>
      <w:r w:rsidRPr="00D025D3">
        <w:rPr>
          <w:i/>
          <w:iCs/>
        </w:rPr>
        <w:t>Sicherstellung der jederzei</w:t>
      </w:r>
      <w:r w:rsidR="00CD7AAC" w:rsidRPr="00D025D3">
        <w:rPr>
          <w:i/>
          <w:iCs/>
        </w:rPr>
        <w:t>tigen Rücktrittsmöglichkeit ohne Nachteile und des Rechts auf Löschung der eigenen Daten</w:t>
      </w:r>
      <w:r w:rsidR="00374963" w:rsidRPr="00D025D3">
        <w:rPr>
          <w:i/>
          <w:iCs/>
        </w:rPr>
        <w:t xml:space="preserve"> bis zum Zeitpunkt der Anonymisierung der Daten.</w:t>
      </w:r>
      <w:r w:rsidR="00E54506">
        <w:t xml:space="preserve"> </w:t>
      </w:r>
      <w:r w:rsidR="00E54506"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31"/>
    </w:p>
    <w:p w14:paraId="5F65C90B" w14:textId="77777777" w:rsidR="00C10E6E" w:rsidRDefault="00C10E6E" w:rsidP="004B5E4E">
      <w:pPr>
        <w:rPr>
          <w:b/>
          <w:color w:val="0000FF"/>
        </w:rPr>
      </w:pPr>
    </w:p>
    <w:p w14:paraId="0AEBEBC4" w14:textId="52B5AD01" w:rsidR="004B5E4E" w:rsidRPr="008740C0" w:rsidRDefault="008740C0" w:rsidP="004B5E4E">
      <w:pPr>
        <w:rPr>
          <w:b/>
          <w:color w:val="0000FF"/>
        </w:rPr>
      </w:pPr>
      <w:r w:rsidRPr="008740C0">
        <w:rPr>
          <w:b/>
          <w:color w:val="0000FF"/>
        </w:rPr>
        <w:t xml:space="preserve">8. </w:t>
      </w:r>
      <w:r w:rsidR="004B5E4E" w:rsidRPr="008740C0">
        <w:rPr>
          <w:b/>
          <w:color w:val="0000FF"/>
        </w:rPr>
        <w:t xml:space="preserve">Umgang mit </w:t>
      </w:r>
      <w:r w:rsidR="00712FA0">
        <w:rPr>
          <w:b/>
          <w:color w:val="0000FF"/>
        </w:rPr>
        <w:t>auffälligen Befunden</w:t>
      </w:r>
    </w:p>
    <w:p w14:paraId="17C06B50" w14:textId="77A021FD" w:rsidR="004B5E4E" w:rsidRPr="00E54506" w:rsidRDefault="00314379" w:rsidP="008740C0">
      <w:pPr>
        <w:rPr>
          <w:iCs/>
        </w:rPr>
      </w:pPr>
      <w:r w:rsidRPr="00314379">
        <w:rPr>
          <w:b/>
        </w:rPr>
        <w:t>Aufklärung.</w:t>
      </w:r>
      <w:r>
        <w:t xml:space="preserve"> </w:t>
      </w:r>
      <w:r w:rsidRPr="00331212">
        <w:rPr>
          <w:i/>
        </w:rPr>
        <w:t>Wie erfolgt</w:t>
      </w:r>
      <w:r w:rsidR="00331212">
        <w:rPr>
          <w:i/>
        </w:rPr>
        <w:t xml:space="preserve"> die</w:t>
      </w:r>
      <w:r w:rsidRPr="00331212">
        <w:rPr>
          <w:i/>
        </w:rPr>
        <w:t xml:space="preserve"> Aufklärung über </w:t>
      </w:r>
      <w:r w:rsidR="00712FA0">
        <w:rPr>
          <w:i/>
        </w:rPr>
        <w:t>auffällige B</w:t>
      </w:r>
      <w:r w:rsidR="00712FA0" w:rsidRPr="00331212">
        <w:rPr>
          <w:i/>
        </w:rPr>
        <w:t>efunde</w:t>
      </w:r>
      <w:r w:rsidRPr="00331212">
        <w:rPr>
          <w:i/>
        </w:rPr>
        <w:t>,</w:t>
      </w:r>
      <w:r w:rsidR="004B5E4E" w:rsidRPr="00331212">
        <w:rPr>
          <w:i/>
        </w:rPr>
        <w:t xml:space="preserve"> </w:t>
      </w:r>
      <w:r w:rsidRPr="00331212">
        <w:rPr>
          <w:i/>
        </w:rPr>
        <w:t>z. B.</w:t>
      </w:r>
      <w:r w:rsidR="004B5E4E" w:rsidRPr="00331212">
        <w:rPr>
          <w:i/>
        </w:rPr>
        <w:t xml:space="preserve"> b</w:t>
      </w:r>
      <w:r w:rsidR="00EA2EB6" w:rsidRPr="00331212">
        <w:rPr>
          <w:i/>
        </w:rPr>
        <w:t>ei EEG-</w:t>
      </w:r>
      <w:r w:rsidR="00674413">
        <w:rPr>
          <w:i/>
        </w:rPr>
        <w:t>,</w:t>
      </w:r>
      <w:r w:rsidR="00EA2EB6" w:rsidRPr="00331212">
        <w:rPr>
          <w:i/>
        </w:rPr>
        <w:t xml:space="preserve"> MRT-</w:t>
      </w:r>
      <w:r w:rsidR="00674413">
        <w:rPr>
          <w:i/>
        </w:rPr>
        <w:t xml:space="preserve"> oder testdiagnostischen </w:t>
      </w:r>
      <w:r w:rsidR="00EA2EB6" w:rsidRPr="00331212">
        <w:rPr>
          <w:i/>
        </w:rPr>
        <w:t>Untersuchungen?</w:t>
      </w:r>
      <w:r w:rsidR="004B5E4E" w:rsidRPr="00331212">
        <w:rPr>
          <w:i/>
        </w:rPr>
        <w:t xml:space="preserve"> </w:t>
      </w:r>
      <w:r w:rsidR="00E54506">
        <w:rPr>
          <w:i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E54506">
        <w:rPr>
          <w:iCs/>
        </w:rPr>
        <w:instrText xml:space="preserve"> FORMTEXT </w:instrText>
      </w:r>
      <w:r w:rsidR="00E54506">
        <w:rPr>
          <w:iCs/>
        </w:rPr>
      </w:r>
      <w:r w:rsidR="00E54506">
        <w:rPr>
          <w:iCs/>
        </w:rPr>
        <w:fldChar w:fldCharType="separate"/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</w:rPr>
        <w:fldChar w:fldCharType="end"/>
      </w:r>
      <w:bookmarkEnd w:id="32"/>
    </w:p>
    <w:p w14:paraId="2919C5EC" w14:textId="2BF350EA" w:rsidR="004B5E4E" w:rsidRPr="00E54506" w:rsidRDefault="00314379">
      <w:pPr>
        <w:rPr>
          <w:iCs/>
        </w:rPr>
      </w:pPr>
      <w:r w:rsidRPr="00981B82">
        <w:rPr>
          <w:b/>
        </w:rPr>
        <w:t>Teilnahmebeschränkung.</w:t>
      </w:r>
      <w:r w:rsidR="00EA2EB6">
        <w:t xml:space="preserve"> </w:t>
      </w:r>
      <w:r w:rsidR="00981B82" w:rsidRPr="00F8233B">
        <w:rPr>
          <w:i/>
        </w:rPr>
        <w:t>Wird in de</w:t>
      </w:r>
      <w:r w:rsidR="00381562">
        <w:rPr>
          <w:i/>
        </w:rPr>
        <w:t>n</w:t>
      </w:r>
      <w:r w:rsidR="00EA2EB6" w:rsidRPr="00F8233B">
        <w:rPr>
          <w:i/>
        </w:rPr>
        <w:t xml:space="preserve"> </w:t>
      </w:r>
      <w:r w:rsidR="000E1352">
        <w:rPr>
          <w:i/>
        </w:rPr>
        <w:t>I</w:t>
      </w:r>
      <w:r w:rsidR="00EA2EB6" w:rsidRPr="00F8233B">
        <w:rPr>
          <w:i/>
        </w:rPr>
        <w:t>nformation</w:t>
      </w:r>
      <w:r w:rsidR="00381562">
        <w:rPr>
          <w:i/>
        </w:rPr>
        <w:t>en</w:t>
      </w:r>
      <w:r w:rsidR="00EA2EB6" w:rsidRPr="00F8233B">
        <w:rPr>
          <w:i/>
        </w:rPr>
        <w:t xml:space="preserve"> </w:t>
      </w:r>
      <w:r w:rsidR="000E1352">
        <w:rPr>
          <w:i/>
        </w:rPr>
        <w:t xml:space="preserve">für Teilnehmer/-innen </w:t>
      </w:r>
      <w:r w:rsidR="00EA2EB6" w:rsidRPr="00F8233B">
        <w:rPr>
          <w:i/>
        </w:rPr>
        <w:t xml:space="preserve">mitgeteilt, dass </w:t>
      </w:r>
      <w:r w:rsidR="000E1352">
        <w:rPr>
          <w:i/>
        </w:rPr>
        <w:t xml:space="preserve">eine Person </w:t>
      </w:r>
      <w:r w:rsidR="00EA2EB6" w:rsidRPr="00F8233B">
        <w:rPr>
          <w:i/>
        </w:rPr>
        <w:t xml:space="preserve">an der Untersuchung nur teilnehmen kann, wenn </w:t>
      </w:r>
      <w:r w:rsidR="000E1352">
        <w:rPr>
          <w:i/>
        </w:rPr>
        <w:t xml:space="preserve">sie </w:t>
      </w:r>
      <w:r w:rsidR="00EA2EB6" w:rsidRPr="00F8233B">
        <w:rPr>
          <w:i/>
        </w:rPr>
        <w:t xml:space="preserve">einer Mitteilung von </w:t>
      </w:r>
      <w:r w:rsidR="00712FA0">
        <w:rPr>
          <w:i/>
        </w:rPr>
        <w:t>auffälligen B</w:t>
      </w:r>
      <w:r w:rsidR="00712FA0" w:rsidRPr="00F8233B">
        <w:rPr>
          <w:i/>
        </w:rPr>
        <w:t xml:space="preserve">efunden </w:t>
      </w:r>
      <w:r w:rsidR="00981B82" w:rsidRPr="00F8233B">
        <w:rPr>
          <w:i/>
        </w:rPr>
        <w:t>zustimmt?</w:t>
      </w:r>
      <w:r w:rsidR="00EA2EB6" w:rsidRPr="00F8233B">
        <w:rPr>
          <w:i/>
        </w:rPr>
        <w:t xml:space="preserve"> </w:t>
      </w:r>
      <w:r w:rsidR="00981B82" w:rsidRPr="00F8233B">
        <w:rPr>
          <w:i/>
        </w:rPr>
        <w:t>Wird diese</w:t>
      </w:r>
      <w:r w:rsidR="00EA2EB6" w:rsidRPr="00F8233B">
        <w:rPr>
          <w:i/>
        </w:rPr>
        <w:t xml:space="preserve"> Zustimmung in der Einwilli</w:t>
      </w:r>
      <w:r w:rsidR="00981B82" w:rsidRPr="00F8233B">
        <w:rPr>
          <w:i/>
        </w:rPr>
        <w:t xml:space="preserve">gungserklärung eingeholt? </w:t>
      </w:r>
      <w:r w:rsidR="00F8233B" w:rsidRPr="00F8233B">
        <w:rPr>
          <w:i/>
        </w:rPr>
        <w:t>Siehe Vorlagen für Allgemeine</w:t>
      </w:r>
      <w:r w:rsidR="000E1352">
        <w:rPr>
          <w:i/>
        </w:rPr>
        <w:t xml:space="preserve"> Informationen für </w:t>
      </w:r>
      <w:r w:rsidR="00F8233B" w:rsidRPr="00F8233B">
        <w:rPr>
          <w:i/>
        </w:rPr>
        <w:t>Teilnehme</w:t>
      </w:r>
      <w:r w:rsidR="000E1352">
        <w:rPr>
          <w:i/>
        </w:rPr>
        <w:t>r/-innen</w:t>
      </w:r>
      <w:r w:rsidR="00F8233B" w:rsidRPr="00F8233B">
        <w:rPr>
          <w:i/>
        </w:rPr>
        <w:t xml:space="preserve"> und Einwilligungserklärung.</w:t>
      </w:r>
      <w:r w:rsidR="00E54506">
        <w:rPr>
          <w:iCs/>
        </w:rPr>
        <w:t xml:space="preserve"> </w:t>
      </w:r>
      <w:r w:rsidR="00E54506">
        <w:rPr>
          <w:i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E54506">
        <w:rPr>
          <w:iCs/>
        </w:rPr>
        <w:instrText xml:space="preserve"> FORMTEXT </w:instrText>
      </w:r>
      <w:r w:rsidR="00E54506">
        <w:rPr>
          <w:iCs/>
        </w:rPr>
      </w:r>
      <w:r w:rsidR="00E54506">
        <w:rPr>
          <w:iCs/>
        </w:rPr>
        <w:fldChar w:fldCharType="separate"/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</w:rPr>
        <w:fldChar w:fldCharType="end"/>
      </w:r>
      <w:bookmarkEnd w:id="33"/>
    </w:p>
    <w:p w14:paraId="5C7B5683" w14:textId="77777777" w:rsidR="00C2671C" w:rsidRDefault="00C2671C"/>
    <w:p w14:paraId="6B8D3724" w14:textId="66E96B37" w:rsidR="0041474F" w:rsidRPr="0041474F" w:rsidRDefault="0041474F" w:rsidP="0041474F">
      <w:pPr>
        <w:keepNext/>
        <w:rPr>
          <w:b/>
          <w:color w:val="0000FF"/>
        </w:rPr>
      </w:pPr>
      <w:r w:rsidRPr="0041474F">
        <w:rPr>
          <w:b/>
          <w:color w:val="0000FF"/>
        </w:rPr>
        <w:t>9. Informiertheit und Einwilligung</w:t>
      </w:r>
    </w:p>
    <w:p w14:paraId="3A72FFCD" w14:textId="0ED95E67" w:rsidR="0041474F" w:rsidRDefault="0041474F" w:rsidP="0041474F">
      <w:r w:rsidRPr="00A13B8A">
        <w:rPr>
          <w:b/>
        </w:rPr>
        <w:t>Informiertheit.</w:t>
      </w:r>
      <w:r>
        <w:t xml:space="preserve"> </w:t>
      </w:r>
      <w:r w:rsidRPr="00A13B8A">
        <w:rPr>
          <w:i/>
        </w:rPr>
        <w:t>Ist</w:t>
      </w:r>
      <w:r w:rsidR="000E1352">
        <w:rPr>
          <w:i/>
        </w:rPr>
        <w:t xml:space="preserve"> das</w:t>
      </w:r>
      <w:r w:rsidRPr="00A13B8A">
        <w:rPr>
          <w:i/>
        </w:rPr>
        <w:t xml:space="preserve"> Prinzip der vollständigen Informiertheit gewahrt? Wenn nein, wodurch wird eine unvollständige Information (Täuschung) der </w:t>
      </w:r>
      <w:r w:rsidR="007E590F">
        <w:rPr>
          <w:i/>
        </w:rPr>
        <w:t xml:space="preserve">Teilnehmenden </w:t>
      </w:r>
      <w:r w:rsidRPr="00A13B8A">
        <w:rPr>
          <w:i/>
        </w:rPr>
        <w:t xml:space="preserve">gerechtfertigt? Wie wird im Anschluss an die Untersuchung aufgeklärt (Wortlaut beifügen)? </w:t>
      </w:r>
      <w:r>
        <w:rPr>
          <w:i/>
        </w:rPr>
        <w:t xml:space="preserve">Genau welche Informationen werden den </w:t>
      </w:r>
      <w:r w:rsidR="007E590F">
        <w:rPr>
          <w:i/>
        </w:rPr>
        <w:t xml:space="preserve">Teilnehmenden </w:t>
      </w:r>
      <w:r>
        <w:rPr>
          <w:i/>
        </w:rPr>
        <w:t xml:space="preserve">gegeben? </w:t>
      </w:r>
      <w:r w:rsidRPr="00374963">
        <w:rPr>
          <w:b/>
          <w:i/>
        </w:rPr>
        <w:t>Allgemeine</w:t>
      </w:r>
      <w:r w:rsidRPr="00A13B8A">
        <w:rPr>
          <w:i/>
        </w:rPr>
        <w:t xml:space="preserve"> und eventu</w:t>
      </w:r>
      <w:r>
        <w:rPr>
          <w:i/>
        </w:rPr>
        <w:t xml:space="preserve">ell </w:t>
      </w:r>
      <w:r w:rsidRPr="00374963">
        <w:rPr>
          <w:b/>
          <w:i/>
        </w:rPr>
        <w:t xml:space="preserve">spezielle </w:t>
      </w:r>
      <w:r w:rsidR="000E1352">
        <w:rPr>
          <w:b/>
          <w:i/>
        </w:rPr>
        <w:t xml:space="preserve">Informationen für Teilnehmer/-innen </w:t>
      </w:r>
      <w:r w:rsidRPr="00A13B8A">
        <w:rPr>
          <w:i/>
        </w:rPr>
        <w:t>(z. B. für EEG-, MRT-, TMS-Studien)</w:t>
      </w:r>
      <w:r>
        <w:rPr>
          <w:i/>
        </w:rPr>
        <w:t xml:space="preserve"> sind dem Ethikantrag im Anhang beizufügen</w:t>
      </w:r>
      <w:r w:rsidRPr="00A13B8A">
        <w:rPr>
          <w:i/>
        </w:rPr>
        <w:t xml:space="preserve">; Vorlagen </w:t>
      </w:r>
      <w:r>
        <w:rPr>
          <w:i/>
        </w:rPr>
        <w:t xml:space="preserve">dafür </w:t>
      </w:r>
      <w:r w:rsidRPr="00A13B8A">
        <w:rPr>
          <w:i/>
        </w:rPr>
        <w:t>sind zum Download verfügbar</w:t>
      </w:r>
      <w:r>
        <w:rPr>
          <w:i/>
        </w:rPr>
        <w:t>.</w:t>
      </w:r>
      <w:r w:rsidR="00E54506">
        <w:t xml:space="preserve"> </w:t>
      </w:r>
      <w:r w:rsidR="00E54506"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34"/>
    </w:p>
    <w:p w14:paraId="67ECC909" w14:textId="06AD6DA1" w:rsidR="0041474F" w:rsidRDefault="0041474F" w:rsidP="0041474F">
      <w:r w:rsidRPr="00397E36">
        <w:rPr>
          <w:b/>
        </w:rPr>
        <w:t>Einwilligung.</w:t>
      </w:r>
      <w:r>
        <w:t xml:space="preserve"> </w:t>
      </w:r>
      <w:r w:rsidR="007E590F">
        <w:t>Nachdem die Teilnehmer/-innen die Information erhalten und gelesen haben, wird ihre Einwilligung eingeholt</w:t>
      </w:r>
      <w:r w:rsidRPr="00397E36">
        <w:rPr>
          <w:i/>
        </w:rPr>
        <w:t>. Enthält die Einwilligungserklärung alle notwendigen Bestandteile (Freiwilligkeit, Informiertheit, volles Verständnis, Rücktrittsmöglichkeit ohne Nachteile; Unterschriften)? Dazu können weitere Bestandteile kommen, z. B. Einwilligung zu</w:t>
      </w:r>
      <w:r>
        <w:rPr>
          <w:i/>
        </w:rPr>
        <w:t xml:space="preserve"> speziellen Untersuchungsmethoden</w:t>
      </w:r>
      <w:r w:rsidRPr="00397E36">
        <w:rPr>
          <w:i/>
        </w:rPr>
        <w:t xml:space="preserve">. Die </w:t>
      </w:r>
      <w:r w:rsidRPr="008740C0">
        <w:rPr>
          <w:b/>
          <w:i/>
        </w:rPr>
        <w:t>Einwilligungserklärung</w:t>
      </w:r>
      <w:r w:rsidRPr="00397E36">
        <w:rPr>
          <w:i/>
        </w:rPr>
        <w:t xml:space="preserve"> ist dem Ethikantrag im Anhang beizufügen; eine Vorlage dafür ist zum Download verfügbar</w:t>
      </w:r>
      <w:r>
        <w:rPr>
          <w:i/>
        </w:rPr>
        <w:t>.</w:t>
      </w:r>
      <w:r w:rsidR="00E54506">
        <w:t xml:space="preserve"> </w:t>
      </w:r>
      <w:r w:rsidR="00E54506"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35"/>
    </w:p>
    <w:p w14:paraId="4BEAA7CF" w14:textId="34D5F695" w:rsidR="004E0268" w:rsidRPr="00E54506" w:rsidRDefault="0041474F" w:rsidP="002709D8">
      <w:pPr>
        <w:rPr>
          <w:iCs/>
        </w:rPr>
      </w:pPr>
      <w:r w:rsidRPr="000D018B">
        <w:rPr>
          <w:b/>
        </w:rPr>
        <w:t>Bild- und Tonaufnahmen.</w:t>
      </w:r>
      <w:r>
        <w:t xml:space="preserve"> </w:t>
      </w:r>
      <w:r>
        <w:rPr>
          <w:i/>
        </w:rPr>
        <w:t>Bei einer</w:t>
      </w:r>
      <w:r w:rsidRPr="00397E36">
        <w:rPr>
          <w:i/>
        </w:rPr>
        <w:t xml:space="preserve"> </w:t>
      </w:r>
      <w:r>
        <w:rPr>
          <w:i/>
        </w:rPr>
        <w:t xml:space="preserve">Aufzeichnung von Bild- und Tonaufnahmen ist eine </w:t>
      </w:r>
      <w:r w:rsidRPr="00133DAA">
        <w:rPr>
          <w:b/>
          <w:i/>
        </w:rPr>
        <w:t>gesonderte Einwilligungserklärung</w:t>
      </w:r>
      <w:r>
        <w:rPr>
          <w:i/>
        </w:rPr>
        <w:t xml:space="preserve"> einzuholen</w:t>
      </w:r>
      <w:r w:rsidRPr="00397E36">
        <w:rPr>
          <w:i/>
        </w:rPr>
        <w:t>; eine Vorlage dafür ist zum Download verfügbar</w:t>
      </w:r>
      <w:r>
        <w:rPr>
          <w:i/>
        </w:rPr>
        <w:t>.</w:t>
      </w:r>
      <w:r w:rsidR="00E54506">
        <w:rPr>
          <w:iCs/>
        </w:rPr>
        <w:t xml:space="preserve"> </w:t>
      </w:r>
      <w:r w:rsidR="00E54506">
        <w:rPr>
          <w:i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E54506">
        <w:rPr>
          <w:iCs/>
        </w:rPr>
        <w:instrText xml:space="preserve"> FORMTEXT </w:instrText>
      </w:r>
      <w:r w:rsidR="00E54506">
        <w:rPr>
          <w:iCs/>
        </w:rPr>
      </w:r>
      <w:r w:rsidR="00E54506">
        <w:rPr>
          <w:iCs/>
        </w:rPr>
        <w:fldChar w:fldCharType="separate"/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</w:rPr>
        <w:fldChar w:fldCharType="end"/>
      </w:r>
      <w:bookmarkEnd w:id="36"/>
    </w:p>
    <w:p w14:paraId="3C62857D" w14:textId="00371DCF" w:rsidR="007B3792" w:rsidRDefault="007B3792" w:rsidP="007B3792"/>
    <w:p w14:paraId="7E8A6931" w14:textId="59A3C6C8" w:rsidR="00AA275D" w:rsidRDefault="00AA275D" w:rsidP="00AA275D">
      <w:pPr>
        <w:rPr>
          <w:b/>
          <w:color w:val="0000FF"/>
        </w:rPr>
      </w:pPr>
      <w:r>
        <w:rPr>
          <w:b/>
          <w:color w:val="0000FF"/>
        </w:rPr>
        <w:t>1</w:t>
      </w:r>
      <w:r w:rsidR="002B7B68">
        <w:rPr>
          <w:b/>
          <w:color w:val="0000FF"/>
        </w:rPr>
        <w:t>0</w:t>
      </w:r>
      <w:r>
        <w:rPr>
          <w:b/>
          <w:color w:val="0000FF"/>
        </w:rPr>
        <w:t>. Anzeige</w:t>
      </w:r>
    </w:p>
    <w:p w14:paraId="7387AC7C" w14:textId="4A25FA0E" w:rsidR="00DE5051" w:rsidRDefault="00D025D3" w:rsidP="00DE5051">
      <w:r>
        <w:t xml:space="preserve">A. </w:t>
      </w:r>
      <w:r w:rsidR="00DE5051">
        <w:t xml:space="preserve">Das in diesem Antrag beschriebene Forschungsvorhaben wird oder wurde bereits </w:t>
      </w:r>
      <w:r w:rsidR="00D02EE0">
        <w:t>durch</w:t>
      </w:r>
      <w:r w:rsidR="00DE5051">
        <w:t xml:space="preserve"> eine Ethikkommission begutachtet. </w:t>
      </w:r>
    </w:p>
    <w:p w14:paraId="75501B04" w14:textId="6B825CFC" w:rsidR="00DE5051" w:rsidRDefault="00D369AE" w:rsidP="00DE5051">
      <w:pPr>
        <w:rPr>
          <w:i/>
        </w:rPr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6"/>
      <w:r>
        <w:instrText xml:space="preserve"> FORMCHECKBOX </w:instrText>
      </w:r>
      <w:r w:rsidR="004A1071">
        <w:fldChar w:fldCharType="separate"/>
      </w:r>
      <w:r>
        <w:fldChar w:fldCharType="end"/>
      </w:r>
      <w:bookmarkEnd w:id="37"/>
      <w:r w:rsidR="00DE5051">
        <w:t xml:space="preserve"> ja       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5"/>
      <w:r>
        <w:instrText xml:space="preserve"> FORMCHECKBOX </w:instrText>
      </w:r>
      <w:r w:rsidR="004A1071">
        <w:fldChar w:fldCharType="separate"/>
      </w:r>
      <w:r>
        <w:fldChar w:fldCharType="end"/>
      </w:r>
      <w:bookmarkEnd w:id="38"/>
      <w:r w:rsidR="00DE5051">
        <w:t xml:space="preserve"> nein   </w:t>
      </w:r>
      <w:proofErr w:type="gramStart"/>
      <w:r w:rsidR="00DE5051">
        <w:t xml:space="preserve">   </w:t>
      </w:r>
      <w:r w:rsidR="00DE5051" w:rsidRPr="00B9366A">
        <w:rPr>
          <w:i/>
        </w:rPr>
        <w:t>(</w:t>
      </w:r>
      <w:proofErr w:type="gramEnd"/>
      <w:r w:rsidR="00DE5051" w:rsidRPr="00B9366A">
        <w:rPr>
          <w:i/>
        </w:rPr>
        <w:t>bitte Zutreffendes ankreuzen)</w:t>
      </w:r>
    </w:p>
    <w:p w14:paraId="28EFDF24" w14:textId="7B362388" w:rsidR="00DE5051" w:rsidRDefault="00DE5051" w:rsidP="00DE5051">
      <w:r>
        <w:t>Falls ja:</w:t>
      </w:r>
    </w:p>
    <w:p w14:paraId="264301E2" w14:textId="4BE01BC6" w:rsidR="00DE5051" w:rsidRDefault="00DE5051" w:rsidP="00DE5051">
      <w:pPr>
        <w:ind w:firstLine="708"/>
      </w:pPr>
      <w:r>
        <w:t xml:space="preserve">Ein </w:t>
      </w:r>
      <w:r w:rsidR="00D02EE0">
        <w:t>Ethikv</w:t>
      </w:r>
      <w:r>
        <w:t xml:space="preserve">otum </w:t>
      </w:r>
      <w:r w:rsidR="00D02EE0">
        <w:t>zu dem in d</w:t>
      </w:r>
      <w:r w:rsidR="00D02EE0" w:rsidRPr="00D02EE0">
        <w:t>iesem Antrag beschriebene</w:t>
      </w:r>
      <w:r w:rsidR="004565DD">
        <w:t>n</w:t>
      </w:r>
      <w:r w:rsidR="00D02EE0" w:rsidRPr="00D02EE0">
        <w:t xml:space="preserve"> Forschungsvorhaben</w:t>
      </w:r>
      <w:r w:rsidRPr="00D02EE0">
        <w:t xml:space="preserve"> </w:t>
      </w:r>
      <w:r>
        <w:t>liegt bereits vor.</w:t>
      </w:r>
    </w:p>
    <w:p w14:paraId="50B3B3E4" w14:textId="246F0D3A" w:rsidR="00DE5051" w:rsidRDefault="00D369AE" w:rsidP="00DE5051">
      <w:pPr>
        <w:ind w:firstLine="708"/>
        <w:rPr>
          <w:i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"/>
      <w:r>
        <w:instrText xml:space="preserve"> FORMCHECKBOX </w:instrText>
      </w:r>
      <w:r w:rsidR="004A1071">
        <w:fldChar w:fldCharType="separate"/>
      </w:r>
      <w:r>
        <w:fldChar w:fldCharType="end"/>
      </w:r>
      <w:bookmarkEnd w:id="39"/>
      <w:r w:rsidR="00DE5051">
        <w:t xml:space="preserve"> ja     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3"/>
      <w:r>
        <w:instrText xml:space="preserve"> FORMCHECKBOX </w:instrText>
      </w:r>
      <w:r w:rsidR="004A1071">
        <w:fldChar w:fldCharType="separate"/>
      </w:r>
      <w:r>
        <w:fldChar w:fldCharType="end"/>
      </w:r>
      <w:bookmarkEnd w:id="40"/>
      <w:r w:rsidR="00DE5051">
        <w:t xml:space="preserve"> nein   </w:t>
      </w:r>
      <w:proofErr w:type="gramStart"/>
      <w:r w:rsidR="00DE5051">
        <w:t xml:space="preserve">   </w:t>
      </w:r>
      <w:r w:rsidR="00DE5051" w:rsidRPr="00B9366A">
        <w:rPr>
          <w:i/>
        </w:rPr>
        <w:t>(</w:t>
      </w:r>
      <w:proofErr w:type="gramEnd"/>
      <w:r w:rsidR="00DE5051" w:rsidRPr="00B9366A">
        <w:rPr>
          <w:i/>
        </w:rPr>
        <w:t>bitte Zutreffendes ankreuzen)</w:t>
      </w:r>
    </w:p>
    <w:p w14:paraId="006D0F03" w14:textId="2DEE8BA3" w:rsidR="00DE5051" w:rsidRDefault="00DE5051" w:rsidP="00DE5051">
      <w:r>
        <w:tab/>
        <w:t>Falls ja:</w:t>
      </w:r>
    </w:p>
    <w:p w14:paraId="336FAE87" w14:textId="7A41F06C" w:rsidR="00DE5051" w:rsidRDefault="00DE5051" w:rsidP="00DE5051">
      <w:r>
        <w:tab/>
        <w:t>Das entsprechende Ethikvotum ist dem Antrag beigefügt.</w:t>
      </w:r>
    </w:p>
    <w:p w14:paraId="733897D2" w14:textId="5D5A8523" w:rsidR="00DE5051" w:rsidRDefault="00DE5051" w:rsidP="00DE5051">
      <w:r>
        <w:tab/>
        <w:t xml:space="preserve">Falls nein: </w:t>
      </w:r>
    </w:p>
    <w:p w14:paraId="74B27C0F" w14:textId="745BFBE5" w:rsidR="00DE5051" w:rsidRDefault="00DE5051" w:rsidP="00AA275D">
      <w:pPr>
        <w:ind w:left="709"/>
      </w:pPr>
      <w:r>
        <w:t>Ich/wir willige</w:t>
      </w:r>
      <w:r w:rsidR="009B706D">
        <w:t>/-</w:t>
      </w:r>
      <w:r>
        <w:t xml:space="preserve">n ein, </w:t>
      </w:r>
      <w:r w:rsidR="004565DD" w:rsidRPr="004565DD">
        <w:t xml:space="preserve">dass die </w:t>
      </w:r>
      <w:r w:rsidR="004565DD">
        <w:t>zeitgleich</w:t>
      </w:r>
      <w:r w:rsidR="004565DD" w:rsidRPr="004565DD">
        <w:t xml:space="preserve"> begutachtende Ethikkommission eine Kopie des durch die Ethikkommission der DGPs erstellten Ethikvotums erhält</w:t>
      </w:r>
      <w:r w:rsidR="00AA275D" w:rsidRPr="004565DD">
        <w:t>.</w:t>
      </w:r>
      <w:r w:rsidR="00AA275D">
        <w:t xml:space="preserve"> Die Kontaktdaten der </w:t>
      </w:r>
      <w:r w:rsidR="004565DD">
        <w:t>zeitgleich</w:t>
      </w:r>
      <w:r w:rsidR="00AA275D">
        <w:t xml:space="preserve"> begutachtenden Ethikkommission lauten:</w:t>
      </w:r>
    </w:p>
    <w:p w14:paraId="7A6C632D" w14:textId="697F1699" w:rsidR="00AA275D" w:rsidRPr="00E54506" w:rsidRDefault="00AA275D" w:rsidP="00AA275D">
      <w:pPr>
        <w:ind w:left="709"/>
        <w:rPr>
          <w:iCs/>
        </w:rPr>
      </w:pPr>
      <w:r w:rsidRPr="00EE1BDC">
        <w:rPr>
          <w:i/>
        </w:rPr>
        <w:t xml:space="preserve">Name </w:t>
      </w:r>
      <w:r w:rsidR="00172C02">
        <w:rPr>
          <w:i/>
        </w:rPr>
        <w:t xml:space="preserve">und </w:t>
      </w:r>
      <w:r w:rsidR="002B7B68">
        <w:rPr>
          <w:i/>
        </w:rPr>
        <w:t>E-Mail</w:t>
      </w:r>
      <w:r w:rsidR="00172C02">
        <w:rPr>
          <w:i/>
        </w:rPr>
        <w:t xml:space="preserve">-Adresse </w:t>
      </w:r>
      <w:r w:rsidRPr="00EE1BDC">
        <w:rPr>
          <w:i/>
        </w:rPr>
        <w:t xml:space="preserve">der/des Vorsitzenden der </w:t>
      </w:r>
      <w:r w:rsidR="004565DD" w:rsidRPr="00EE1BDC">
        <w:rPr>
          <w:i/>
        </w:rPr>
        <w:t>zeitgleich</w:t>
      </w:r>
      <w:r w:rsidRPr="00EE1BDC">
        <w:rPr>
          <w:i/>
        </w:rPr>
        <w:t xml:space="preserve"> begutachtenden Ethikkommission</w:t>
      </w:r>
      <w:r w:rsidR="00E54506">
        <w:rPr>
          <w:iCs/>
        </w:rPr>
        <w:t xml:space="preserve"> </w:t>
      </w:r>
      <w:r w:rsidR="00E54506">
        <w:rPr>
          <w:i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1" w:name="Text35"/>
      <w:r w:rsidR="00E54506">
        <w:rPr>
          <w:iCs/>
        </w:rPr>
        <w:instrText xml:space="preserve"> FORMTEXT </w:instrText>
      </w:r>
      <w:r w:rsidR="00E54506">
        <w:rPr>
          <w:iCs/>
        </w:rPr>
      </w:r>
      <w:r w:rsidR="00E54506">
        <w:rPr>
          <w:iCs/>
        </w:rPr>
        <w:fldChar w:fldCharType="separate"/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  <w:noProof/>
        </w:rPr>
        <w:t> </w:t>
      </w:r>
      <w:r w:rsidR="00E54506">
        <w:rPr>
          <w:iCs/>
        </w:rPr>
        <w:fldChar w:fldCharType="end"/>
      </w:r>
      <w:bookmarkEnd w:id="41"/>
    </w:p>
    <w:p w14:paraId="0E88FFAD" w14:textId="566FC173" w:rsidR="00EE1BDC" w:rsidRDefault="00EE1BDC" w:rsidP="00AA275D">
      <w:pPr>
        <w:ind w:left="709"/>
      </w:pPr>
    </w:p>
    <w:p w14:paraId="7933CB8D" w14:textId="2614A7FC" w:rsidR="00D025D3" w:rsidRPr="00E944C3" w:rsidRDefault="00D025D3" w:rsidP="00D025D3">
      <w:pPr>
        <w:rPr>
          <w:rFonts w:cstheme="minorHAnsi"/>
        </w:rPr>
      </w:pPr>
      <w:r w:rsidRPr="00E944C3">
        <w:rPr>
          <w:rFonts w:cstheme="minorHAnsi"/>
        </w:rPr>
        <w:lastRenderedPageBreak/>
        <w:t>B. Ich</w:t>
      </w:r>
      <w:r w:rsidR="00D369AE" w:rsidRPr="00E944C3">
        <w:rPr>
          <w:rFonts w:cstheme="minorHAnsi"/>
        </w:rPr>
        <w:t>/wir</w:t>
      </w:r>
      <w:r w:rsidRPr="00E944C3">
        <w:rPr>
          <w:rFonts w:cstheme="minorHAnsi"/>
        </w:rPr>
        <w:t xml:space="preserve"> willige</w:t>
      </w:r>
      <w:r w:rsidR="00D369AE" w:rsidRPr="00E944C3">
        <w:rPr>
          <w:rFonts w:cstheme="minorHAnsi"/>
        </w:rPr>
        <w:t>/-n</w:t>
      </w:r>
      <w:r w:rsidRPr="00E944C3">
        <w:rPr>
          <w:rFonts w:cstheme="minorHAnsi"/>
        </w:rPr>
        <w:t xml:space="preserve"> ein, dass die ausgefüllte Vorlage </w:t>
      </w:r>
      <w:r w:rsidRPr="00E944C3">
        <w:rPr>
          <w:rFonts w:cstheme="minorHAnsi"/>
          <w:i/>
          <w:iCs/>
        </w:rPr>
        <w:t>OpenData</w:t>
      </w:r>
      <w:r w:rsidRPr="00E944C3">
        <w:rPr>
          <w:rFonts w:cstheme="minorHAnsi"/>
        </w:rPr>
        <w:t xml:space="preserve"> an die DGPs-Kommission </w:t>
      </w:r>
      <w:r w:rsidRPr="00E944C3">
        <w:rPr>
          <w:rFonts w:cstheme="minorHAnsi"/>
          <w:i/>
          <w:iCs/>
        </w:rPr>
        <w:t>Open Science / Datenmanagement</w:t>
      </w:r>
      <w:r w:rsidRPr="00E944C3">
        <w:rPr>
          <w:rFonts w:cstheme="minorHAnsi"/>
        </w:rPr>
        <w:t xml:space="preserve"> weitergeleitet wird</w:t>
      </w:r>
      <w:r w:rsidR="00D369AE" w:rsidRPr="00E944C3">
        <w:rPr>
          <w:rFonts w:cstheme="minorHAnsi"/>
        </w:rPr>
        <w:t>.</w:t>
      </w:r>
    </w:p>
    <w:p w14:paraId="1C330368" w14:textId="3A761A7E" w:rsidR="00D025D3" w:rsidRPr="00E944C3" w:rsidRDefault="00D369AE" w:rsidP="00D025D3">
      <w:pPr>
        <w:rPr>
          <w:i/>
        </w:rPr>
      </w:pPr>
      <w:r w:rsidRPr="00E944C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Kontrollkästchen2"/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bookmarkEnd w:id="42"/>
      <w:r w:rsidR="00D025D3" w:rsidRPr="00E944C3">
        <w:t xml:space="preserve"> ja        </w:t>
      </w:r>
      <w:r w:rsidRPr="00E944C3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"/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bookmarkEnd w:id="43"/>
      <w:r w:rsidR="00D025D3" w:rsidRPr="00E944C3">
        <w:t xml:space="preserve"> nein   </w:t>
      </w:r>
      <w:proofErr w:type="gramStart"/>
      <w:r w:rsidR="00D025D3" w:rsidRPr="00E944C3">
        <w:t xml:space="preserve">   </w:t>
      </w:r>
      <w:r w:rsidR="00D025D3" w:rsidRPr="00E944C3">
        <w:rPr>
          <w:i/>
        </w:rPr>
        <w:t>(</w:t>
      </w:r>
      <w:proofErr w:type="gramEnd"/>
      <w:r w:rsidR="00D025D3" w:rsidRPr="00E944C3">
        <w:rPr>
          <w:i/>
        </w:rPr>
        <w:t>bitte Zutreffendes ankreuzen)</w:t>
      </w:r>
    </w:p>
    <w:p w14:paraId="185D37B7" w14:textId="60C794EB" w:rsidR="00172C02" w:rsidRDefault="00D025D3" w:rsidP="00D369AE">
      <w:r w:rsidRPr="00E944C3">
        <w:rPr>
          <w:rFonts w:cstheme="minorHAnsi"/>
        </w:rPr>
        <w:t xml:space="preserve">Bereich für Kommentare </w:t>
      </w:r>
      <w:r w:rsidR="00D369AE" w:rsidRPr="00E944C3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4" w:name="Text1"/>
      <w:r w:rsidR="00D369AE" w:rsidRPr="00E944C3">
        <w:rPr>
          <w:rFonts w:cstheme="minorHAnsi"/>
        </w:rPr>
        <w:instrText xml:space="preserve"> FORMTEXT </w:instrText>
      </w:r>
      <w:r w:rsidR="00D369AE" w:rsidRPr="00E944C3">
        <w:rPr>
          <w:rFonts w:cstheme="minorHAnsi"/>
        </w:rPr>
      </w:r>
      <w:r w:rsidR="00D369AE" w:rsidRPr="00E944C3">
        <w:rPr>
          <w:rFonts w:cstheme="minorHAnsi"/>
        </w:rPr>
        <w:fldChar w:fldCharType="separate"/>
      </w:r>
      <w:r w:rsidR="00D369AE" w:rsidRPr="00E944C3">
        <w:rPr>
          <w:rFonts w:cstheme="minorHAnsi"/>
          <w:noProof/>
        </w:rPr>
        <w:t> </w:t>
      </w:r>
      <w:r w:rsidR="00D369AE" w:rsidRPr="00E944C3">
        <w:rPr>
          <w:rFonts w:cstheme="minorHAnsi"/>
          <w:noProof/>
        </w:rPr>
        <w:t> </w:t>
      </w:r>
      <w:r w:rsidR="00D369AE" w:rsidRPr="00E944C3">
        <w:rPr>
          <w:rFonts w:cstheme="minorHAnsi"/>
          <w:noProof/>
        </w:rPr>
        <w:t> </w:t>
      </w:r>
      <w:r w:rsidR="00D369AE" w:rsidRPr="00E944C3">
        <w:rPr>
          <w:rFonts w:cstheme="minorHAnsi"/>
          <w:noProof/>
        </w:rPr>
        <w:t> </w:t>
      </w:r>
      <w:r w:rsidR="00D369AE" w:rsidRPr="00E944C3">
        <w:rPr>
          <w:rFonts w:cstheme="minorHAnsi"/>
          <w:noProof/>
        </w:rPr>
        <w:t> </w:t>
      </w:r>
      <w:r w:rsidR="00D369AE" w:rsidRPr="00E944C3">
        <w:rPr>
          <w:rFonts w:cstheme="minorHAnsi"/>
        </w:rPr>
        <w:fldChar w:fldCharType="end"/>
      </w:r>
      <w:bookmarkEnd w:id="44"/>
    </w:p>
    <w:p w14:paraId="750CCB51" w14:textId="77777777" w:rsidR="00EE1BDC" w:rsidRDefault="00EE1BDC" w:rsidP="00AA275D">
      <w:pPr>
        <w:ind w:left="709"/>
      </w:pPr>
    </w:p>
    <w:p w14:paraId="774B2478" w14:textId="17497E73" w:rsidR="007B3792" w:rsidRDefault="007B3792" w:rsidP="007B3792">
      <w:r>
        <w:t>Ort, Datum</w:t>
      </w:r>
      <w:r w:rsidR="00E54506">
        <w:t xml:space="preserve"> </w:t>
      </w:r>
      <w:r w:rsidR="00E54506"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 w:rsidR="00E54506">
        <w:instrText xml:space="preserve"> FORMTEXT </w:instrText>
      </w:r>
      <w:r w:rsidR="00E54506">
        <w:fldChar w:fldCharType="separate"/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rPr>
          <w:noProof/>
        </w:rPr>
        <w:t> </w:t>
      </w:r>
      <w:r w:rsidR="00E54506">
        <w:fldChar w:fldCharType="end"/>
      </w:r>
      <w:bookmarkEnd w:id="45"/>
      <w:r>
        <w:tab/>
      </w:r>
      <w:r>
        <w:tab/>
      </w:r>
      <w:r>
        <w:tab/>
      </w:r>
      <w:r>
        <w:tab/>
        <w:t>Unterschrift Antragsteller</w:t>
      </w:r>
      <w:r w:rsidR="009B706D">
        <w:t>/-in</w:t>
      </w:r>
    </w:p>
    <w:p w14:paraId="27A75502" w14:textId="59750790" w:rsidR="002D0A93" w:rsidRDefault="002D0A93" w:rsidP="007B3792"/>
    <w:p w14:paraId="79B01758" w14:textId="65372189" w:rsidR="002D0A93" w:rsidRPr="00E944C3" w:rsidRDefault="002D0A93" w:rsidP="007B3792">
      <w:pPr>
        <w:rPr>
          <w:u w:val="single"/>
        </w:rPr>
      </w:pPr>
      <w:r w:rsidRPr="00E944C3">
        <w:rPr>
          <w:u w:val="single"/>
        </w:rPr>
        <w:t>Anlagen</w:t>
      </w:r>
    </w:p>
    <w:p w14:paraId="7CCB46F1" w14:textId="14F85A8E" w:rsidR="00AF36DD" w:rsidRPr="00E944C3" w:rsidRDefault="002D0A93" w:rsidP="00AF36DD">
      <w:pPr>
        <w:jc w:val="left"/>
      </w:pPr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9"/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bookmarkEnd w:id="46"/>
      <w:r w:rsidRPr="00E944C3">
        <w:t xml:space="preserve">  </w:t>
      </w:r>
      <w:proofErr w:type="spellStart"/>
      <w:r w:rsidRPr="00E944C3">
        <w:t>Vorlage_ASW</w:t>
      </w:r>
      <w:proofErr w:type="spellEnd"/>
      <w:r w:rsidR="00AF36DD" w:rsidRPr="00E944C3">
        <w:t xml:space="preserve"> </w:t>
      </w:r>
      <w:r w:rsidR="00AF36DD" w:rsidRPr="00E944C3">
        <w:rPr>
          <w:rFonts w:cstheme="minorHAnsi"/>
        </w:rPr>
        <w:t>Abfrage zum Ausschlusskriterium Schwangerschaft</w:t>
      </w:r>
    </w:p>
    <w:p w14:paraId="4D567DBA" w14:textId="299FBD9A" w:rsidR="00AF36DD" w:rsidRPr="00E944C3" w:rsidRDefault="002D0A93" w:rsidP="00AF36DD">
      <w:pPr>
        <w:jc w:val="left"/>
      </w:pPr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Pr="00E944C3">
        <w:t>Vorlage_Codewort_anonym</w:t>
      </w:r>
      <w:proofErr w:type="spellEnd"/>
      <w:r w:rsidR="00AF36DD" w:rsidRPr="00E944C3">
        <w:t xml:space="preserve"> </w:t>
      </w:r>
      <w:r w:rsidR="00AF36DD" w:rsidRPr="00E944C3">
        <w:rPr>
          <w:rFonts w:cstheme="minorHAnsi"/>
        </w:rPr>
        <w:t>Erstellung eines persönlichen Codeworts</w:t>
      </w:r>
    </w:p>
    <w:p w14:paraId="2E75AE63" w14:textId="5449F69A" w:rsidR="002D0A93" w:rsidRPr="00E944C3" w:rsidRDefault="002D0A93" w:rsidP="002D0A93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Pr="00E944C3">
        <w:t>Vorlage_Ethikantrag</w:t>
      </w:r>
      <w:proofErr w:type="spellEnd"/>
      <w:r w:rsidR="00AF36DD" w:rsidRPr="00E944C3">
        <w:t xml:space="preserve"> </w:t>
      </w:r>
    </w:p>
    <w:p w14:paraId="53CDAC60" w14:textId="20C55C4B" w:rsidR="002D0A93" w:rsidRPr="00E944C3" w:rsidRDefault="002D0A93" w:rsidP="002D0A93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Pr="00E944C3">
        <w:t>Vorlage_</w:t>
      </w:r>
      <w:r w:rsidR="00220A2A" w:rsidRPr="00E944C3">
        <w:t>E</w:t>
      </w:r>
      <w:r w:rsidRPr="00E944C3">
        <w:t>W</w:t>
      </w:r>
      <w:proofErr w:type="spellEnd"/>
      <w:r w:rsidR="00AF36DD" w:rsidRPr="00E944C3">
        <w:t xml:space="preserve"> Einwilligungserklärung</w:t>
      </w:r>
    </w:p>
    <w:p w14:paraId="145ACCF3" w14:textId="3E4B9694" w:rsidR="002D0A93" w:rsidRPr="00E944C3" w:rsidRDefault="002D0A93" w:rsidP="002D0A93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Pr="00E944C3">
        <w:t>Vorlage_</w:t>
      </w:r>
      <w:r w:rsidR="00220A2A" w:rsidRPr="00E944C3">
        <w:t>E</w:t>
      </w:r>
      <w:r w:rsidRPr="00E944C3">
        <w:t>W</w:t>
      </w:r>
      <w:r w:rsidR="00220A2A" w:rsidRPr="00E944C3">
        <w:t>TB</w:t>
      </w:r>
      <w:proofErr w:type="spellEnd"/>
      <w:r w:rsidR="00AF36DD" w:rsidRPr="00E944C3">
        <w:t xml:space="preserve"> Einwilligungserklärung bei Bild- und Tonaufnahmen</w:t>
      </w:r>
    </w:p>
    <w:p w14:paraId="7A75333B" w14:textId="3AFB3C18" w:rsidR="002D0A93" w:rsidRPr="00E944C3" w:rsidRDefault="002D0A93" w:rsidP="002D0A93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Pr="00E944C3">
        <w:t>Vorlage_</w:t>
      </w:r>
      <w:r w:rsidR="00220A2A" w:rsidRPr="00E944C3">
        <w:t>E</w:t>
      </w:r>
      <w:r w:rsidRPr="00E944C3">
        <w:t>W</w:t>
      </w:r>
      <w:r w:rsidR="00220A2A" w:rsidRPr="00E944C3">
        <w:t>GA</w:t>
      </w:r>
      <w:proofErr w:type="spellEnd"/>
      <w:r w:rsidR="00AF36DD" w:rsidRPr="00E944C3">
        <w:t xml:space="preserve"> Einwilligungserklärung für die Analyse von </w:t>
      </w:r>
      <w:proofErr w:type="spellStart"/>
      <w:r w:rsidR="00AF36DD" w:rsidRPr="00E944C3">
        <w:t>Gendaten</w:t>
      </w:r>
      <w:proofErr w:type="spellEnd"/>
    </w:p>
    <w:p w14:paraId="16CB990E" w14:textId="3CE30A77" w:rsidR="00220A2A" w:rsidRPr="00E944C3" w:rsidRDefault="00220A2A" w:rsidP="00220A2A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Pr="00E944C3">
        <w:t>Vorlage_OpenData</w:t>
      </w:r>
      <w:proofErr w:type="spellEnd"/>
      <w:r w:rsidR="00AF36DD" w:rsidRPr="00E944C3">
        <w:t xml:space="preserve"> Bereitstellung der anonymisierten Forschungsdaten</w:t>
      </w:r>
    </w:p>
    <w:p w14:paraId="7D3B5E08" w14:textId="1A286260" w:rsidR="002D0A93" w:rsidRPr="00E944C3" w:rsidRDefault="002D0A93" w:rsidP="002D0A93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Pr="00E944C3">
        <w:t>Vorlage_</w:t>
      </w:r>
      <w:r w:rsidR="00220A2A" w:rsidRPr="00E944C3">
        <w:t>SE</w:t>
      </w:r>
      <w:proofErr w:type="spellEnd"/>
      <w:r w:rsidR="00AF36DD" w:rsidRPr="00E944C3">
        <w:t xml:space="preserve"> Entbindung von der Schweigepflicht</w:t>
      </w:r>
    </w:p>
    <w:p w14:paraId="56BCC2AC" w14:textId="32652221" w:rsidR="002D0A93" w:rsidRPr="00E944C3" w:rsidRDefault="002D0A93" w:rsidP="002D0A93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="00220A2A" w:rsidRPr="00E944C3">
        <w:t>Vorlage_TLInfo_Allg</w:t>
      </w:r>
      <w:proofErr w:type="spellEnd"/>
      <w:r w:rsidR="00AF36DD" w:rsidRPr="00E944C3">
        <w:t xml:space="preserve"> Allgemeine Informationen für Teilnehmer/-innen</w:t>
      </w:r>
    </w:p>
    <w:p w14:paraId="734D81A0" w14:textId="2730228C" w:rsidR="00220A2A" w:rsidRPr="00E944C3" w:rsidRDefault="002D0A93" w:rsidP="002D0A93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="00220A2A" w:rsidRPr="00E944C3">
        <w:t>Vorlage_TLInfo_</w:t>
      </w:r>
      <w:proofErr w:type="gramStart"/>
      <w:r w:rsidR="00220A2A" w:rsidRPr="00E944C3">
        <w:t>EEG</w:t>
      </w:r>
      <w:proofErr w:type="spellEnd"/>
      <w:r w:rsidR="00AF36DD" w:rsidRPr="00E944C3">
        <w:t xml:space="preserve"> Informationen</w:t>
      </w:r>
      <w:proofErr w:type="gramEnd"/>
      <w:r w:rsidR="00AF36DD" w:rsidRPr="00E944C3">
        <w:t xml:space="preserve"> für Teilnehmer/-innen bei EEG-Studien</w:t>
      </w:r>
    </w:p>
    <w:p w14:paraId="1688FD94" w14:textId="0A392CA5" w:rsidR="00AF36DD" w:rsidRPr="00E944C3" w:rsidRDefault="002D0A93" w:rsidP="00AF36DD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="00220A2A" w:rsidRPr="00E944C3">
        <w:t>Vorlage_TLInfo_GA</w:t>
      </w:r>
      <w:proofErr w:type="spellEnd"/>
      <w:r w:rsidR="00AF36DD" w:rsidRPr="00E944C3">
        <w:t xml:space="preserve"> Informationen für Teilnehmer/-innen bei Analyse von </w:t>
      </w:r>
      <w:proofErr w:type="spellStart"/>
      <w:r w:rsidR="00AF36DD" w:rsidRPr="00E944C3">
        <w:t>Gendaten</w:t>
      </w:r>
      <w:proofErr w:type="spellEnd"/>
    </w:p>
    <w:p w14:paraId="18BB6318" w14:textId="5B462471" w:rsidR="00AF36DD" w:rsidRPr="00E944C3" w:rsidRDefault="002D0A93" w:rsidP="00AF36DD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="00220A2A" w:rsidRPr="00E944C3">
        <w:t>Vorlage_TLInfo_MRT</w:t>
      </w:r>
      <w:proofErr w:type="spellEnd"/>
      <w:r w:rsidR="00AF36DD" w:rsidRPr="00E944C3">
        <w:t xml:space="preserve"> Informationen für Teilnehmer/-innen bei MRT-Studien</w:t>
      </w:r>
    </w:p>
    <w:p w14:paraId="2893CF34" w14:textId="5EB5690E" w:rsidR="002D0A93" w:rsidRPr="00E944C3" w:rsidRDefault="002D0A93" w:rsidP="002D0A93">
      <w:r w:rsidRPr="00E944C3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944C3">
        <w:instrText xml:space="preserve"> FORMCHECKBOX </w:instrText>
      </w:r>
      <w:r w:rsidR="004A1071">
        <w:fldChar w:fldCharType="separate"/>
      </w:r>
      <w:r w:rsidRPr="00E944C3">
        <w:fldChar w:fldCharType="end"/>
      </w:r>
      <w:r w:rsidRPr="00E944C3">
        <w:t xml:space="preserve">  </w:t>
      </w:r>
      <w:proofErr w:type="spellStart"/>
      <w:r w:rsidR="00220A2A" w:rsidRPr="00E944C3">
        <w:t>Vorlage_TLInfo_TMS</w:t>
      </w:r>
      <w:proofErr w:type="spellEnd"/>
      <w:r w:rsidR="00AF36DD" w:rsidRPr="00E944C3">
        <w:t xml:space="preserve"> Informationen für Teilnehmer/-innen bei TMS-Studien</w:t>
      </w:r>
    </w:p>
    <w:sectPr w:rsidR="002D0A93" w:rsidRPr="00E944C3" w:rsidSect="009A46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07EB" w14:textId="77777777" w:rsidR="004A1071" w:rsidRDefault="004A1071" w:rsidP="001C4CB7">
      <w:pPr>
        <w:spacing w:after="0" w:line="240" w:lineRule="auto"/>
      </w:pPr>
      <w:r>
        <w:separator/>
      </w:r>
    </w:p>
  </w:endnote>
  <w:endnote w:type="continuationSeparator" w:id="0">
    <w:p w14:paraId="4A90D06E" w14:textId="77777777" w:rsidR="004A1071" w:rsidRDefault="004A1071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B034" w14:textId="754580E8" w:rsidR="00B9366A" w:rsidRDefault="00B9366A">
    <w:pPr>
      <w:pStyle w:val="Fuzeile"/>
      <w:rPr>
        <w:sz w:val="18"/>
        <w:szCs w:val="18"/>
      </w:rPr>
    </w:pPr>
    <w:r>
      <w:rPr>
        <w:sz w:val="18"/>
        <w:szCs w:val="18"/>
      </w:rPr>
      <w:t>Vorlage der Ethikkomm</w:t>
    </w:r>
    <w:r w:rsidRPr="00A52501">
      <w:rPr>
        <w:sz w:val="18"/>
        <w:szCs w:val="18"/>
      </w:rPr>
      <w:t>ission der Deutschen Gesellschaft für Psychologie</w:t>
    </w:r>
    <w:r>
      <w:rPr>
        <w:sz w:val="18"/>
        <w:szCs w:val="18"/>
      </w:rPr>
      <w:t xml:space="preserve"> für den Ethikantrag</w:t>
    </w:r>
  </w:p>
  <w:p w14:paraId="1D160BEE" w14:textId="3E9A82A9" w:rsidR="00B9366A" w:rsidRDefault="00B9366A">
    <w:pPr>
      <w:pStyle w:val="Fuzeile"/>
    </w:pPr>
    <w:r>
      <w:rPr>
        <w:sz w:val="18"/>
        <w:szCs w:val="18"/>
      </w:rPr>
      <w:t>15.05.2014</w:t>
    </w:r>
    <w:r w:rsidR="00495928">
      <w:rPr>
        <w:sz w:val="18"/>
        <w:szCs w:val="18"/>
      </w:rPr>
      <w:t xml:space="preserve"> in der Fassung </w:t>
    </w:r>
    <w:r w:rsidR="00D025D3">
      <w:rPr>
        <w:sz w:val="18"/>
        <w:szCs w:val="18"/>
      </w:rPr>
      <w:t>V</w:t>
    </w:r>
    <w:r w:rsidR="00F673C6">
      <w:rPr>
        <w:sz w:val="18"/>
        <w:szCs w:val="18"/>
      </w:rPr>
      <w:t>8</w:t>
    </w:r>
    <w:r w:rsidR="00D025D3">
      <w:rPr>
        <w:sz w:val="18"/>
        <w:szCs w:val="18"/>
      </w:rPr>
      <w:t xml:space="preserve"> </w:t>
    </w:r>
    <w:r w:rsidR="00495928">
      <w:rPr>
        <w:sz w:val="18"/>
        <w:szCs w:val="18"/>
      </w:rPr>
      <w:t xml:space="preserve">vom </w:t>
    </w:r>
    <w:r w:rsidR="00F673C6">
      <w:rPr>
        <w:sz w:val="18"/>
        <w:szCs w:val="18"/>
      </w:rPr>
      <w:t>30.01.2022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0E14" w14:textId="6BD40584" w:rsidR="00B9366A" w:rsidRPr="00C4189D" w:rsidRDefault="00B9366A">
    <w:pPr>
      <w:pStyle w:val="Fuzeile"/>
      <w:rPr>
        <w:sz w:val="18"/>
        <w:szCs w:val="18"/>
      </w:rPr>
    </w:pPr>
    <w:r w:rsidRPr="00C4189D">
      <w:rPr>
        <w:sz w:val="18"/>
        <w:szCs w:val="18"/>
      </w:rPr>
      <w:t>V. 2 vom 08.03.2012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5561" w14:textId="77777777" w:rsidR="004A1071" w:rsidRDefault="004A1071" w:rsidP="001C4CB7">
      <w:pPr>
        <w:spacing w:after="0" w:line="240" w:lineRule="auto"/>
      </w:pPr>
      <w:r>
        <w:separator/>
      </w:r>
    </w:p>
  </w:footnote>
  <w:footnote w:type="continuationSeparator" w:id="0">
    <w:p w14:paraId="57906F6A" w14:textId="77777777" w:rsidR="004A1071" w:rsidRDefault="004A1071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AD24" w14:textId="68BC50DC" w:rsidR="00B9366A" w:rsidRPr="007F292C" w:rsidRDefault="00B9366A" w:rsidP="007F292C">
    <w:pPr>
      <w:pStyle w:val="Kopfzeile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ab/>
    </w:r>
    <w:r w:rsidRPr="00DA1C64">
      <w:rPr>
        <w:rStyle w:val="Seitenzahl"/>
        <w:sz w:val="18"/>
        <w:szCs w:val="18"/>
      </w:rPr>
      <w:fldChar w:fldCharType="begin"/>
    </w:r>
    <w:r w:rsidRPr="00DA1C64">
      <w:rPr>
        <w:rStyle w:val="Seitenzahl"/>
        <w:sz w:val="18"/>
        <w:szCs w:val="18"/>
      </w:rPr>
      <w:instrText xml:space="preserve"> PAGE </w:instrText>
    </w:r>
    <w:r w:rsidRPr="00DA1C64">
      <w:rPr>
        <w:rStyle w:val="Seitenzahl"/>
        <w:sz w:val="18"/>
        <w:szCs w:val="18"/>
      </w:rPr>
      <w:fldChar w:fldCharType="separate"/>
    </w:r>
    <w:r w:rsidR="00020483">
      <w:rPr>
        <w:rStyle w:val="Seitenzahl"/>
        <w:noProof/>
        <w:sz w:val="18"/>
        <w:szCs w:val="18"/>
      </w:rPr>
      <w:t>5</w:t>
    </w:r>
    <w:r w:rsidRPr="00DA1C64">
      <w:rPr>
        <w:rStyle w:val="Seitenzahl"/>
        <w:sz w:val="18"/>
        <w:szCs w:val="18"/>
      </w:rPr>
      <w:fldChar w:fldCharType="end"/>
    </w:r>
  </w:p>
  <w:p w14:paraId="374FE096" w14:textId="77777777" w:rsidR="00B9366A" w:rsidRPr="0086514B" w:rsidRDefault="00B9366A" w:rsidP="00986D72">
    <w:pPr>
      <w:pStyle w:val="Kopfzeile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CFC9" w14:textId="4A0DE913" w:rsidR="00B9366A" w:rsidRPr="00A52501" w:rsidRDefault="00B9366A" w:rsidP="00C4189D">
    <w:pPr>
      <w:pStyle w:val="Kopfzeile"/>
      <w:tabs>
        <w:tab w:val="clear" w:pos="4536"/>
      </w:tabs>
      <w:rPr>
        <w:sz w:val="18"/>
        <w:szCs w:val="18"/>
      </w:rPr>
    </w:pPr>
    <w:r w:rsidRPr="00A52501">
      <w:rPr>
        <w:sz w:val="18"/>
        <w:szCs w:val="18"/>
      </w:rPr>
      <w:t>Musterantrag</w:t>
    </w:r>
    <w:r>
      <w:rPr>
        <w:sz w:val="18"/>
        <w:szCs w:val="18"/>
      </w:rPr>
      <w:tab/>
    </w:r>
    <w:r w:rsidRPr="00DA1C64">
      <w:rPr>
        <w:rStyle w:val="Seitenzahl"/>
        <w:sz w:val="18"/>
        <w:szCs w:val="18"/>
      </w:rPr>
      <w:fldChar w:fldCharType="begin"/>
    </w:r>
    <w:r w:rsidRPr="00DA1C64">
      <w:rPr>
        <w:rStyle w:val="Seitenzahl"/>
        <w:sz w:val="18"/>
        <w:szCs w:val="18"/>
      </w:rPr>
      <w:instrText xml:space="preserve"> PAGE </w:instrText>
    </w:r>
    <w:r w:rsidRPr="00DA1C64"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1</w:t>
    </w:r>
    <w:r w:rsidRPr="00DA1C64">
      <w:rPr>
        <w:rStyle w:val="Seitenzahl"/>
        <w:sz w:val="18"/>
        <w:szCs w:val="18"/>
      </w:rPr>
      <w:fldChar w:fldCharType="end"/>
    </w:r>
  </w:p>
  <w:p w14:paraId="4CEF268A" w14:textId="77777777" w:rsidR="00B9366A" w:rsidRPr="00A52501" w:rsidRDefault="00B9366A" w:rsidP="00951520">
    <w:pPr>
      <w:pStyle w:val="Kopfzeile"/>
      <w:rPr>
        <w:sz w:val="18"/>
        <w:szCs w:val="18"/>
      </w:rPr>
    </w:pPr>
    <w:r w:rsidRPr="00A52501">
      <w:rPr>
        <w:sz w:val="18"/>
        <w:szCs w:val="18"/>
      </w:rPr>
      <w:t>Textübernahmen für den eigenen Ethikantrag sind erwünscht!</w:t>
    </w:r>
  </w:p>
  <w:p w14:paraId="1334AD1C" w14:textId="484948C6" w:rsidR="00B9366A" w:rsidRPr="00951520" w:rsidRDefault="00B9366A">
    <w:pPr>
      <w:pStyle w:val="Kopfzeile"/>
      <w:rPr>
        <w:sz w:val="18"/>
        <w:szCs w:val="18"/>
      </w:rPr>
    </w:pPr>
    <w:r>
      <w:rPr>
        <w:sz w:val="18"/>
        <w:szCs w:val="18"/>
      </w:rPr>
      <w:t>Die Ethikkomm</w:t>
    </w:r>
    <w:r w:rsidRPr="00A52501">
      <w:rPr>
        <w:sz w:val="18"/>
        <w:szCs w:val="18"/>
      </w:rPr>
      <w:t>ission der Deutschen Gesellschaft für Psychologie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75A14C5"/>
    <w:multiLevelType w:val="hybridMultilevel"/>
    <w:tmpl w:val="10BAFF6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06B52"/>
    <w:multiLevelType w:val="hybridMultilevel"/>
    <w:tmpl w:val="BBCE6B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613FC"/>
    <w:multiLevelType w:val="hybridMultilevel"/>
    <w:tmpl w:val="8AF66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E510E"/>
    <w:multiLevelType w:val="hybridMultilevel"/>
    <w:tmpl w:val="59E4D184"/>
    <w:lvl w:ilvl="0" w:tplc="2B0A9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5B5D55"/>
    <w:multiLevelType w:val="hybridMultilevel"/>
    <w:tmpl w:val="87F40F76"/>
    <w:lvl w:ilvl="0" w:tplc="2B0A97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7C70A7"/>
    <w:multiLevelType w:val="hybridMultilevel"/>
    <w:tmpl w:val="E07A261E"/>
    <w:lvl w:ilvl="0" w:tplc="C2388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3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10"/>
  </w:num>
  <w:num w:numId="16">
    <w:abstractNumId w:val="11"/>
  </w:num>
  <w:num w:numId="17">
    <w:abstractNumId w:val="7"/>
  </w:num>
  <w:num w:numId="1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24"/>
    <w:rsid w:val="000036E7"/>
    <w:rsid w:val="00004341"/>
    <w:rsid w:val="00006056"/>
    <w:rsid w:val="00007A30"/>
    <w:rsid w:val="00010826"/>
    <w:rsid w:val="00011A61"/>
    <w:rsid w:val="0001777E"/>
    <w:rsid w:val="00020140"/>
    <w:rsid w:val="00020483"/>
    <w:rsid w:val="0002430D"/>
    <w:rsid w:val="00025127"/>
    <w:rsid w:val="00026004"/>
    <w:rsid w:val="00026BCD"/>
    <w:rsid w:val="000332EB"/>
    <w:rsid w:val="00065EA0"/>
    <w:rsid w:val="000667C2"/>
    <w:rsid w:val="00067B67"/>
    <w:rsid w:val="000710C8"/>
    <w:rsid w:val="00075119"/>
    <w:rsid w:val="00080B16"/>
    <w:rsid w:val="00085F9D"/>
    <w:rsid w:val="00093A59"/>
    <w:rsid w:val="000A4862"/>
    <w:rsid w:val="000A501D"/>
    <w:rsid w:val="000A6498"/>
    <w:rsid w:val="000B48BE"/>
    <w:rsid w:val="000B48DC"/>
    <w:rsid w:val="000C0734"/>
    <w:rsid w:val="000C3F38"/>
    <w:rsid w:val="000D018B"/>
    <w:rsid w:val="000E1352"/>
    <w:rsid w:val="000E61AE"/>
    <w:rsid w:val="000E6C1E"/>
    <w:rsid w:val="000E7F30"/>
    <w:rsid w:val="001059E7"/>
    <w:rsid w:val="001075F5"/>
    <w:rsid w:val="00122FFE"/>
    <w:rsid w:val="00125748"/>
    <w:rsid w:val="00133DAA"/>
    <w:rsid w:val="00135FBB"/>
    <w:rsid w:val="00136FF6"/>
    <w:rsid w:val="00141040"/>
    <w:rsid w:val="00141F0C"/>
    <w:rsid w:val="0015058D"/>
    <w:rsid w:val="00153950"/>
    <w:rsid w:val="0015455A"/>
    <w:rsid w:val="00165594"/>
    <w:rsid w:val="00171E1C"/>
    <w:rsid w:val="00172C02"/>
    <w:rsid w:val="00172C50"/>
    <w:rsid w:val="00174716"/>
    <w:rsid w:val="00175500"/>
    <w:rsid w:val="00175D10"/>
    <w:rsid w:val="00176BAA"/>
    <w:rsid w:val="00184D2D"/>
    <w:rsid w:val="00193C97"/>
    <w:rsid w:val="00195E29"/>
    <w:rsid w:val="001A29BE"/>
    <w:rsid w:val="001B3152"/>
    <w:rsid w:val="001C0A26"/>
    <w:rsid w:val="001C4CB7"/>
    <w:rsid w:val="001C6AF0"/>
    <w:rsid w:val="001D71D6"/>
    <w:rsid w:val="001D7E05"/>
    <w:rsid w:val="001E0C37"/>
    <w:rsid w:val="001E4435"/>
    <w:rsid w:val="001F37AA"/>
    <w:rsid w:val="001F7569"/>
    <w:rsid w:val="00202B74"/>
    <w:rsid w:val="00207C53"/>
    <w:rsid w:val="00214FCA"/>
    <w:rsid w:val="00220A2A"/>
    <w:rsid w:val="00223C03"/>
    <w:rsid w:val="00231DC4"/>
    <w:rsid w:val="00237FEA"/>
    <w:rsid w:val="00243F43"/>
    <w:rsid w:val="00252391"/>
    <w:rsid w:val="00255D88"/>
    <w:rsid w:val="00265BD3"/>
    <w:rsid w:val="00270936"/>
    <w:rsid w:val="002709D8"/>
    <w:rsid w:val="00292F58"/>
    <w:rsid w:val="00293CD0"/>
    <w:rsid w:val="0029626A"/>
    <w:rsid w:val="002A6C92"/>
    <w:rsid w:val="002A6CB9"/>
    <w:rsid w:val="002B066D"/>
    <w:rsid w:val="002B67A3"/>
    <w:rsid w:val="002B7B68"/>
    <w:rsid w:val="002C1057"/>
    <w:rsid w:val="002D0A16"/>
    <w:rsid w:val="002D0A93"/>
    <w:rsid w:val="002D6132"/>
    <w:rsid w:val="002E0C04"/>
    <w:rsid w:val="002E3A4C"/>
    <w:rsid w:val="002E477E"/>
    <w:rsid w:val="002E47BA"/>
    <w:rsid w:val="002E5D7F"/>
    <w:rsid w:val="002F37A6"/>
    <w:rsid w:val="00306305"/>
    <w:rsid w:val="00313F9F"/>
    <w:rsid w:val="00314379"/>
    <w:rsid w:val="00315414"/>
    <w:rsid w:val="003235A1"/>
    <w:rsid w:val="00325353"/>
    <w:rsid w:val="00331212"/>
    <w:rsid w:val="003316D0"/>
    <w:rsid w:val="00332317"/>
    <w:rsid w:val="0033395F"/>
    <w:rsid w:val="00343188"/>
    <w:rsid w:val="00345A46"/>
    <w:rsid w:val="003476DC"/>
    <w:rsid w:val="00350CA4"/>
    <w:rsid w:val="003510FA"/>
    <w:rsid w:val="0035378C"/>
    <w:rsid w:val="00366FB3"/>
    <w:rsid w:val="003717DA"/>
    <w:rsid w:val="00374963"/>
    <w:rsid w:val="003764F9"/>
    <w:rsid w:val="003777C5"/>
    <w:rsid w:val="00381562"/>
    <w:rsid w:val="00397E36"/>
    <w:rsid w:val="003A37F5"/>
    <w:rsid w:val="003A5A77"/>
    <w:rsid w:val="003B3E0B"/>
    <w:rsid w:val="003C0D3A"/>
    <w:rsid w:val="003C3E14"/>
    <w:rsid w:val="003C4F95"/>
    <w:rsid w:val="003C6315"/>
    <w:rsid w:val="003D122A"/>
    <w:rsid w:val="003D45EF"/>
    <w:rsid w:val="003E3FA0"/>
    <w:rsid w:val="003E53F3"/>
    <w:rsid w:val="003E61D5"/>
    <w:rsid w:val="003F23BD"/>
    <w:rsid w:val="003F7614"/>
    <w:rsid w:val="0041474F"/>
    <w:rsid w:val="00420423"/>
    <w:rsid w:val="0042383B"/>
    <w:rsid w:val="00424BC9"/>
    <w:rsid w:val="00432877"/>
    <w:rsid w:val="0043354D"/>
    <w:rsid w:val="004452C8"/>
    <w:rsid w:val="004565DD"/>
    <w:rsid w:val="00464DDA"/>
    <w:rsid w:val="004659A8"/>
    <w:rsid w:val="00467299"/>
    <w:rsid w:val="00467ADA"/>
    <w:rsid w:val="00476F93"/>
    <w:rsid w:val="00490BEF"/>
    <w:rsid w:val="00495928"/>
    <w:rsid w:val="004A0015"/>
    <w:rsid w:val="004A1071"/>
    <w:rsid w:val="004A4DEE"/>
    <w:rsid w:val="004B138A"/>
    <w:rsid w:val="004B3801"/>
    <w:rsid w:val="004B3847"/>
    <w:rsid w:val="004B5E4E"/>
    <w:rsid w:val="004C47C7"/>
    <w:rsid w:val="004E0268"/>
    <w:rsid w:val="004F7AE6"/>
    <w:rsid w:val="005032F5"/>
    <w:rsid w:val="005147DB"/>
    <w:rsid w:val="00517EA6"/>
    <w:rsid w:val="005304D0"/>
    <w:rsid w:val="0053184B"/>
    <w:rsid w:val="005337A3"/>
    <w:rsid w:val="0053729A"/>
    <w:rsid w:val="005401F1"/>
    <w:rsid w:val="00556609"/>
    <w:rsid w:val="00560BC8"/>
    <w:rsid w:val="0056747E"/>
    <w:rsid w:val="005769BA"/>
    <w:rsid w:val="00580758"/>
    <w:rsid w:val="005939D5"/>
    <w:rsid w:val="005A498E"/>
    <w:rsid w:val="005B430E"/>
    <w:rsid w:val="005D5E44"/>
    <w:rsid w:val="005E03EF"/>
    <w:rsid w:val="005E40E2"/>
    <w:rsid w:val="005F0953"/>
    <w:rsid w:val="005F1128"/>
    <w:rsid w:val="005F2341"/>
    <w:rsid w:val="005F6CD0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22153"/>
    <w:rsid w:val="00627565"/>
    <w:rsid w:val="0063046C"/>
    <w:rsid w:val="006473C4"/>
    <w:rsid w:val="00647904"/>
    <w:rsid w:val="00650E38"/>
    <w:rsid w:val="00652B14"/>
    <w:rsid w:val="006530F0"/>
    <w:rsid w:val="006563D3"/>
    <w:rsid w:val="00657539"/>
    <w:rsid w:val="006616E6"/>
    <w:rsid w:val="00670D5A"/>
    <w:rsid w:val="00674413"/>
    <w:rsid w:val="00690F67"/>
    <w:rsid w:val="00693362"/>
    <w:rsid w:val="006952A6"/>
    <w:rsid w:val="006A0C49"/>
    <w:rsid w:val="006A4426"/>
    <w:rsid w:val="006B27BB"/>
    <w:rsid w:val="006B52FF"/>
    <w:rsid w:val="006C41B7"/>
    <w:rsid w:val="006C4307"/>
    <w:rsid w:val="006C4E47"/>
    <w:rsid w:val="006E3AD1"/>
    <w:rsid w:val="006F0465"/>
    <w:rsid w:val="006F7240"/>
    <w:rsid w:val="006F7FF5"/>
    <w:rsid w:val="0070042F"/>
    <w:rsid w:val="00701D3E"/>
    <w:rsid w:val="007065B0"/>
    <w:rsid w:val="00707830"/>
    <w:rsid w:val="00712FA0"/>
    <w:rsid w:val="00715364"/>
    <w:rsid w:val="00731906"/>
    <w:rsid w:val="00744763"/>
    <w:rsid w:val="00745A4B"/>
    <w:rsid w:val="00746C61"/>
    <w:rsid w:val="00750077"/>
    <w:rsid w:val="00761639"/>
    <w:rsid w:val="00762973"/>
    <w:rsid w:val="007643AB"/>
    <w:rsid w:val="00791BB9"/>
    <w:rsid w:val="007B3792"/>
    <w:rsid w:val="007B39A0"/>
    <w:rsid w:val="007B79E0"/>
    <w:rsid w:val="007C2FD5"/>
    <w:rsid w:val="007C48D7"/>
    <w:rsid w:val="007D22A6"/>
    <w:rsid w:val="007E377C"/>
    <w:rsid w:val="007E590F"/>
    <w:rsid w:val="007F0B5C"/>
    <w:rsid w:val="007F292C"/>
    <w:rsid w:val="007F3963"/>
    <w:rsid w:val="007F54FE"/>
    <w:rsid w:val="007F555A"/>
    <w:rsid w:val="00802E9C"/>
    <w:rsid w:val="00804D7E"/>
    <w:rsid w:val="0081549E"/>
    <w:rsid w:val="008256CC"/>
    <w:rsid w:val="0083120B"/>
    <w:rsid w:val="00832255"/>
    <w:rsid w:val="00840DBF"/>
    <w:rsid w:val="00840E2B"/>
    <w:rsid w:val="00854B79"/>
    <w:rsid w:val="00861FFB"/>
    <w:rsid w:val="00862687"/>
    <w:rsid w:val="00863C30"/>
    <w:rsid w:val="0086514B"/>
    <w:rsid w:val="00874053"/>
    <w:rsid w:val="008740C0"/>
    <w:rsid w:val="00884408"/>
    <w:rsid w:val="008875FA"/>
    <w:rsid w:val="00890D1D"/>
    <w:rsid w:val="0089569D"/>
    <w:rsid w:val="008A2892"/>
    <w:rsid w:val="008B6DC3"/>
    <w:rsid w:val="008C622E"/>
    <w:rsid w:val="008C66E4"/>
    <w:rsid w:val="008D19E8"/>
    <w:rsid w:val="008D1DAD"/>
    <w:rsid w:val="008D3942"/>
    <w:rsid w:val="008D43DC"/>
    <w:rsid w:val="008D49B6"/>
    <w:rsid w:val="008E63BE"/>
    <w:rsid w:val="008F1F58"/>
    <w:rsid w:val="008F1F80"/>
    <w:rsid w:val="009010DD"/>
    <w:rsid w:val="00910058"/>
    <w:rsid w:val="00913B19"/>
    <w:rsid w:val="009244A6"/>
    <w:rsid w:val="00951520"/>
    <w:rsid w:val="00952D3C"/>
    <w:rsid w:val="00964C3E"/>
    <w:rsid w:val="00972517"/>
    <w:rsid w:val="00981B82"/>
    <w:rsid w:val="00985CDF"/>
    <w:rsid w:val="00986D72"/>
    <w:rsid w:val="009A4656"/>
    <w:rsid w:val="009A4AE6"/>
    <w:rsid w:val="009A5371"/>
    <w:rsid w:val="009B2A90"/>
    <w:rsid w:val="009B706D"/>
    <w:rsid w:val="009C33EF"/>
    <w:rsid w:val="009C3496"/>
    <w:rsid w:val="009C4789"/>
    <w:rsid w:val="009D2EB9"/>
    <w:rsid w:val="009E0800"/>
    <w:rsid w:val="009E3B42"/>
    <w:rsid w:val="009F6460"/>
    <w:rsid w:val="009F7910"/>
    <w:rsid w:val="009F7F97"/>
    <w:rsid w:val="00A02436"/>
    <w:rsid w:val="00A04648"/>
    <w:rsid w:val="00A0664E"/>
    <w:rsid w:val="00A07FD5"/>
    <w:rsid w:val="00A102AC"/>
    <w:rsid w:val="00A1395F"/>
    <w:rsid w:val="00A13B8A"/>
    <w:rsid w:val="00A26917"/>
    <w:rsid w:val="00A41E38"/>
    <w:rsid w:val="00A43355"/>
    <w:rsid w:val="00A466AE"/>
    <w:rsid w:val="00A5130D"/>
    <w:rsid w:val="00A517F4"/>
    <w:rsid w:val="00A52501"/>
    <w:rsid w:val="00A53ADE"/>
    <w:rsid w:val="00A55AEB"/>
    <w:rsid w:val="00A55BC4"/>
    <w:rsid w:val="00A607C5"/>
    <w:rsid w:val="00A60AF1"/>
    <w:rsid w:val="00A73C2C"/>
    <w:rsid w:val="00A82BDC"/>
    <w:rsid w:val="00A85015"/>
    <w:rsid w:val="00A87B0B"/>
    <w:rsid w:val="00A9599C"/>
    <w:rsid w:val="00AA12F5"/>
    <w:rsid w:val="00AA18DF"/>
    <w:rsid w:val="00AA275D"/>
    <w:rsid w:val="00AA58D3"/>
    <w:rsid w:val="00AA6941"/>
    <w:rsid w:val="00AC3029"/>
    <w:rsid w:val="00AC5737"/>
    <w:rsid w:val="00AD7D3C"/>
    <w:rsid w:val="00AF2DAF"/>
    <w:rsid w:val="00AF36DD"/>
    <w:rsid w:val="00AF5EBA"/>
    <w:rsid w:val="00AF6603"/>
    <w:rsid w:val="00B00628"/>
    <w:rsid w:val="00B017D4"/>
    <w:rsid w:val="00B0591E"/>
    <w:rsid w:val="00B2237B"/>
    <w:rsid w:val="00B32C3C"/>
    <w:rsid w:val="00B3568B"/>
    <w:rsid w:val="00B35B79"/>
    <w:rsid w:val="00B413F9"/>
    <w:rsid w:val="00B4684C"/>
    <w:rsid w:val="00B473DE"/>
    <w:rsid w:val="00B572AA"/>
    <w:rsid w:val="00B62EBD"/>
    <w:rsid w:val="00B67067"/>
    <w:rsid w:val="00B678C1"/>
    <w:rsid w:val="00B73253"/>
    <w:rsid w:val="00B75969"/>
    <w:rsid w:val="00B802AE"/>
    <w:rsid w:val="00B82EE9"/>
    <w:rsid w:val="00B83BA6"/>
    <w:rsid w:val="00B850E9"/>
    <w:rsid w:val="00B8610F"/>
    <w:rsid w:val="00B9004E"/>
    <w:rsid w:val="00B90675"/>
    <w:rsid w:val="00B9366A"/>
    <w:rsid w:val="00B949E5"/>
    <w:rsid w:val="00BA30F4"/>
    <w:rsid w:val="00BA4E24"/>
    <w:rsid w:val="00BA7466"/>
    <w:rsid w:val="00BB09A3"/>
    <w:rsid w:val="00BB6FAF"/>
    <w:rsid w:val="00BD1484"/>
    <w:rsid w:val="00BD41D5"/>
    <w:rsid w:val="00BD5EFD"/>
    <w:rsid w:val="00BE5BFF"/>
    <w:rsid w:val="00BF053E"/>
    <w:rsid w:val="00BF6175"/>
    <w:rsid w:val="00BF66E4"/>
    <w:rsid w:val="00BF68E8"/>
    <w:rsid w:val="00C01CF1"/>
    <w:rsid w:val="00C07CC7"/>
    <w:rsid w:val="00C10A88"/>
    <w:rsid w:val="00C10E6E"/>
    <w:rsid w:val="00C2671C"/>
    <w:rsid w:val="00C26ED4"/>
    <w:rsid w:val="00C331AC"/>
    <w:rsid w:val="00C4189D"/>
    <w:rsid w:val="00C52038"/>
    <w:rsid w:val="00C52732"/>
    <w:rsid w:val="00C6438C"/>
    <w:rsid w:val="00C730EA"/>
    <w:rsid w:val="00C81312"/>
    <w:rsid w:val="00C831A3"/>
    <w:rsid w:val="00C87D1F"/>
    <w:rsid w:val="00C933E7"/>
    <w:rsid w:val="00C954FC"/>
    <w:rsid w:val="00C96578"/>
    <w:rsid w:val="00CA0DB6"/>
    <w:rsid w:val="00CA66C7"/>
    <w:rsid w:val="00CB4037"/>
    <w:rsid w:val="00CC5C9F"/>
    <w:rsid w:val="00CD7AAC"/>
    <w:rsid w:val="00CE4BE2"/>
    <w:rsid w:val="00CE5F3C"/>
    <w:rsid w:val="00CF0F94"/>
    <w:rsid w:val="00CF28B0"/>
    <w:rsid w:val="00CF3991"/>
    <w:rsid w:val="00D025D3"/>
    <w:rsid w:val="00D02EE0"/>
    <w:rsid w:val="00D05D46"/>
    <w:rsid w:val="00D15DFA"/>
    <w:rsid w:val="00D22E8E"/>
    <w:rsid w:val="00D3218E"/>
    <w:rsid w:val="00D333F6"/>
    <w:rsid w:val="00D369AE"/>
    <w:rsid w:val="00D37CA3"/>
    <w:rsid w:val="00D404F7"/>
    <w:rsid w:val="00D45740"/>
    <w:rsid w:val="00D47173"/>
    <w:rsid w:val="00D51C90"/>
    <w:rsid w:val="00D5766A"/>
    <w:rsid w:val="00D60536"/>
    <w:rsid w:val="00D61D64"/>
    <w:rsid w:val="00D63D90"/>
    <w:rsid w:val="00D66DE7"/>
    <w:rsid w:val="00D81511"/>
    <w:rsid w:val="00D84C74"/>
    <w:rsid w:val="00D850F2"/>
    <w:rsid w:val="00DA1C64"/>
    <w:rsid w:val="00DA2260"/>
    <w:rsid w:val="00DB1A80"/>
    <w:rsid w:val="00DB6E29"/>
    <w:rsid w:val="00DC1CD8"/>
    <w:rsid w:val="00DC6774"/>
    <w:rsid w:val="00DC7F39"/>
    <w:rsid w:val="00DD74A0"/>
    <w:rsid w:val="00DE47F6"/>
    <w:rsid w:val="00DE5051"/>
    <w:rsid w:val="00DE5D7F"/>
    <w:rsid w:val="00DE7B24"/>
    <w:rsid w:val="00DF48A6"/>
    <w:rsid w:val="00DF7DFB"/>
    <w:rsid w:val="00E13839"/>
    <w:rsid w:val="00E1438B"/>
    <w:rsid w:val="00E17C2F"/>
    <w:rsid w:val="00E22EDE"/>
    <w:rsid w:val="00E24650"/>
    <w:rsid w:val="00E377BE"/>
    <w:rsid w:val="00E439B4"/>
    <w:rsid w:val="00E44CE4"/>
    <w:rsid w:val="00E5096E"/>
    <w:rsid w:val="00E50E3C"/>
    <w:rsid w:val="00E52304"/>
    <w:rsid w:val="00E539FA"/>
    <w:rsid w:val="00E54506"/>
    <w:rsid w:val="00E56DEC"/>
    <w:rsid w:val="00E7586E"/>
    <w:rsid w:val="00E80662"/>
    <w:rsid w:val="00E82667"/>
    <w:rsid w:val="00E944C3"/>
    <w:rsid w:val="00E96EC7"/>
    <w:rsid w:val="00EA23A8"/>
    <w:rsid w:val="00EA2EB6"/>
    <w:rsid w:val="00EB1F86"/>
    <w:rsid w:val="00EB7F8F"/>
    <w:rsid w:val="00EC09BE"/>
    <w:rsid w:val="00EC7B84"/>
    <w:rsid w:val="00ED4152"/>
    <w:rsid w:val="00EE1BDC"/>
    <w:rsid w:val="00EE5E4D"/>
    <w:rsid w:val="00EF46EC"/>
    <w:rsid w:val="00EF4DAE"/>
    <w:rsid w:val="00EF5478"/>
    <w:rsid w:val="00F00997"/>
    <w:rsid w:val="00F02B45"/>
    <w:rsid w:val="00F054E2"/>
    <w:rsid w:val="00F0560C"/>
    <w:rsid w:val="00F26A0F"/>
    <w:rsid w:val="00F30DAB"/>
    <w:rsid w:val="00F30DED"/>
    <w:rsid w:val="00F40BA6"/>
    <w:rsid w:val="00F42792"/>
    <w:rsid w:val="00F45A20"/>
    <w:rsid w:val="00F47BFC"/>
    <w:rsid w:val="00F508AC"/>
    <w:rsid w:val="00F562ED"/>
    <w:rsid w:val="00F6012E"/>
    <w:rsid w:val="00F61CA6"/>
    <w:rsid w:val="00F646DE"/>
    <w:rsid w:val="00F673C6"/>
    <w:rsid w:val="00F74893"/>
    <w:rsid w:val="00F8233B"/>
    <w:rsid w:val="00F83972"/>
    <w:rsid w:val="00F8652A"/>
    <w:rsid w:val="00F904C4"/>
    <w:rsid w:val="00F94E03"/>
    <w:rsid w:val="00F973A2"/>
    <w:rsid w:val="00FB13C0"/>
    <w:rsid w:val="00FB2165"/>
    <w:rsid w:val="00FB5764"/>
    <w:rsid w:val="00FB657A"/>
    <w:rsid w:val="00FC6208"/>
    <w:rsid w:val="00FD577D"/>
    <w:rsid w:val="00FE4EE0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EEB99"/>
  <w15:docId w15:val="{1F118684-3021-43AC-B69A-0D03C9FC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381562"/>
  </w:style>
  <w:style w:type="character" w:styleId="NichtaufgelsteErwhnung">
    <w:name w:val="Unresolved Mention"/>
    <w:basedOn w:val="Absatz-Standardschriftart"/>
    <w:uiPriority w:val="99"/>
    <w:semiHidden/>
    <w:unhideWhenUsed/>
    <w:rsid w:val="001A29B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025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E6B6-D447-CC44-9FC9-DAF754DF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Gerhard Stemmler</cp:lastModifiedBy>
  <cp:revision>4</cp:revision>
  <cp:lastPrinted>2011-10-19T14:02:00Z</cp:lastPrinted>
  <dcterms:created xsi:type="dcterms:W3CDTF">2022-01-30T19:27:00Z</dcterms:created>
  <dcterms:modified xsi:type="dcterms:W3CDTF">2022-01-30T19:29:00Z</dcterms:modified>
</cp:coreProperties>
</file>